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09348" w14:textId="64D5E4E5" w:rsidR="006B5BC5" w:rsidRPr="00560C3C" w:rsidRDefault="00560EBE" w:rsidP="00B05175">
      <w:pPr>
        <w:pStyle w:val="Heading1"/>
        <w:rPr>
          <w:rFonts w:asciiTheme="minorHAnsi" w:hAnsiTheme="minorHAnsi"/>
          <w:color w:val="000000" w:themeColor="text1"/>
        </w:rPr>
      </w:pPr>
      <w:r w:rsidRPr="00560C3C">
        <w:rPr>
          <w:rFonts w:asciiTheme="minorHAnsi" w:hAnsiTheme="minorHAnsi"/>
          <w:noProof/>
          <w:color w:val="000000" w:themeColor="text1"/>
        </w:rPr>
        <w:t xml:space="preserve">MAY </w:t>
      </w:r>
      <w:r w:rsidR="0019615B" w:rsidRPr="00560C3C">
        <w:rPr>
          <w:rFonts w:asciiTheme="minorHAnsi" w:hAnsiTheme="minorHAnsi"/>
          <w:noProof/>
          <w:color w:val="000000" w:themeColor="text1"/>
        </w:rPr>
        <w:t>2016</w:t>
      </w:r>
      <w:r w:rsidR="00D651D3" w:rsidRPr="00560C3C">
        <w:rPr>
          <w:rFonts w:asciiTheme="minorHAnsi" w:hAnsiTheme="minorHAnsi"/>
          <w:color w:val="000000" w:themeColor="text1"/>
        </w:rPr>
        <w:t xml:space="preserve"> NEWSLETTER </w:t>
      </w:r>
      <w:r w:rsidR="006B5BC5" w:rsidRPr="00560C3C">
        <w:rPr>
          <w:rFonts w:asciiTheme="minorHAnsi" w:hAnsiTheme="minorHAnsi"/>
          <w:color w:val="000000" w:themeColor="text1"/>
        </w:rPr>
        <w:t xml:space="preserve"> </w:t>
      </w:r>
    </w:p>
    <w:p w14:paraId="19BF054E" w14:textId="77777777" w:rsidR="006B5BC5" w:rsidRPr="00CB5503" w:rsidRDefault="006B5BC5" w:rsidP="006B5BC5">
      <w:pPr>
        <w:widowControl w:val="0"/>
        <w:pBdr>
          <w:bottom w:val="single" w:sz="4" w:space="1" w:color="auto"/>
        </w:pBdr>
        <w:autoSpaceDE w:val="0"/>
        <w:autoSpaceDN w:val="0"/>
        <w:adjustRightInd w:val="0"/>
        <w:rPr>
          <w:rFonts w:cs="Cambria"/>
          <w:b/>
          <w:bCs/>
          <w:sz w:val="22"/>
          <w:szCs w:val="22"/>
        </w:rPr>
      </w:pPr>
      <w:r w:rsidRPr="00CB5503">
        <w:rPr>
          <w:rFonts w:cs="Times"/>
          <w:noProof/>
        </w:rPr>
        <w:drawing>
          <wp:anchor distT="0" distB="0" distL="114300" distR="114300" simplePos="0" relativeHeight="251659264" behindDoc="0" locked="0" layoutInCell="1" allowOverlap="1" wp14:anchorId="21CA19D6" wp14:editId="1B1B9F42">
            <wp:simplePos x="0" y="0"/>
            <wp:positionH relativeFrom="column">
              <wp:posOffset>0</wp:posOffset>
            </wp:positionH>
            <wp:positionV relativeFrom="paragraph">
              <wp:posOffset>56515</wp:posOffset>
            </wp:positionV>
            <wp:extent cx="2737168" cy="12573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168"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3B3423" w14:textId="77777777" w:rsidR="006B5BC5" w:rsidRPr="00CB5503" w:rsidRDefault="006B5BC5" w:rsidP="006B5BC5">
      <w:pPr>
        <w:widowControl w:val="0"/>
        <w:pBdr>
          <w:bottom w:val="single" w:sz="4" w:space="1" w:color="auto"/>
        </w:pBdr>
        <w:autoSpaceDE w:val="0"/>
        <w:autoSpaceDN w:val="0"/>
        <w:adjustRightInd w:val="0"/>
        <w:rPr>
          <w:rFonts w:cs="Cambria"/>
          <w:b/>
          <w:bCs/>
          <w:sz w:val="22"/>
          <w:szCs w:val="22"/>
        </w:rPr>
      </w:pPr>
    </w:p>
    <w:p w14:paraId="0A4C0267" w14:textId="77777777" w:rsidR="006B5BC5" w:rsidRPr="00CB5503" w:rsidRDefault="006B5BC5" w:rsidP="006B5BC5">
      <w:pPr>
        <w:widowControl w:val="0"/>
        <w:pBdr>
          <w:bottom w:val="single" w:sz="4" w:space="1" w:color="auto"/>
        </w:pBdr>
        <w:autoSpaceDE w:val="0"/>
        <w:autoSpaceDN w:val="0"/>
        <w:adjustRightInd w:val="0"/>
        <w:rPr>
          <w:rFonts w:cs="Cambria"/>
          <w:b/>
          <w:bCs/>
          <w:sz w:val="22"/>
          <w:szCs w:val="22"/>
        </w:rPr>
      </w:pPr>
    </w:p>
    <w:p w14:paraId="2104DB2C" w14:textId="77777777" w:rsidR="006B5BC5" w:rsidRPr="00CB5503" w:rsidRDefault="006B5BC5" w:rsidP="006B5BC5">
      <w:pPr>
        <w:widowControl w:val="0"/>
        <w:pBdr>
          <w:bottom w:val="single" w:sz="4" w:space="1" w:color="auto"/>
        </w:pBdr>
        <w:autoSpaceDE w:val="0"/>
        <w:autoSpaceDN w:val="0"/>
        <w:adjustRightInd w:val="0"/>
        <w:rPr>
          <w:rFonts w:cs="Cambria"/>
          <w:b/>
          <w:bCs/>
          <w:sz w:val="22"/>
          <w:szCs w:val="22"/>
        </w:rPr>
      </w:pPr>
    </w:p>
    <w:p w14:paraId="5258F1D6" w14:textId="77777777" w:rsidR="006B5BC5" w:rsidRPr="00CB5503" w:rsidRDefault="006B5BC5" w:rsidP="006B5BC5">
      <w:pPr>
        <w:widowControl w:val="0"/>
        <w:pBdr>
          <w:bottom w:val="single" w:sz="4" w:space="1" w:color="auto"/>
        </w:pBdr>
        <w:autoSpaceDE w:val="0"/>
        <w:autoSpaceDN w:val="0"/>
        <w:adjustRightInd w:val="0"/>
        <w:rPr>
          <w:rFonts w:cs="Cambria"/>
          <w:b/>
          <w:bCs/>
          <w:sz w:val="22"/>
          <w:szCs w:val="22"/>
        </w:rPr>
      </w:pPr>
    </w:p>
    <w:p w14:paraId="39428A31" w14:textId="77777777" w:rsidR="006B5BC5" w:rsidRPr="00CB5503" w:rsidRDefault="006B5BC5" w:rsidP="006B5BC5">
      <w:pPr>
        <w:widowControl w:val="0"/>
        <w:pBdr>
          <w:bottom w:val="single" w:sz="4" w:space="1" w:color="auto"/>
        </w:pBdr>
        <w:autoSpaceDE w:val="0"/>
        <w:autoSpaceDN w:val="0"/>
        <w:adjustRightInd w:val="0"/>
        <w:rPr>
          <w:rFonts w:cs="Cambria"/>
          <w:b/>
          <w:bCs/>
          <w:sz w:val="22"/>
          <w:szCs w:val="22"/>
        </w:rPr>
      </w:pPr>
    </w:p>
    <w:p w14:paraId="48BC3F69" w14:textId="77777777" w:rsidR="006B5BC5" w:rsidRPr="00CB5503" w:rsidRDefault="006B5BC5" w:rsidP="006B5BC5">
      <w:pPr>
        <w:widowControl w:val="0"/>
        <w:pBdr>
          <w:bottom w:val="single" w:sz="4" w:space="1" w:color="auto"/>
        </w:pBdr>
        <w:autoSpaceDE w:val="0"/>
        <w:autoSpaceDN w:val="0"/>
        <w:adjustRightInd w:val="0"/>
        <w:rPr>
          <w:rFonts w:cs="Cambria"/>
          <w:b/>
          <w:bCs/>
          <w:sz w:val="22"/>
          <w:szCs w:val="22"/>
        </w:rPr>
      </w:pPr>
    </w:p>
    <w:p w14:paraId="78D96F2A" w14:textId="77777777" w:rsidR="006B5BC5" w:rsidRPr="00CB5503" w:rsidRDefault="006B5BC5" w:rsidP="006B5BC5">
      <w:pPr>
        <w:widowControl w:val="0"/>
        <w:pBdr>
          <w:bottom w:val="single" w:sz="4" w:space="1" w:color="auto"/>
        </w:pBdr>
        <w:autoSpaceDE w:val="0"/>
        <w:autoSpaceDN w:val="0"/>
        <w:adjustRightInd w:val="0"/>
        <w:rPr>
          <w:rFonts w:cs="Cambria"/>
          <w:b/>
          <w:bCs/>
          <w:sz w:val="28"/>
          <w:szCs w:val="28"/>
        </w:rPr>
      </w:pPr>
    </w:p>
    <w:p w14:paraId="488A9E29" w14:textId="77777777" w:rsidR="006B5BC5" w:rsidRPr="00CB5503" w:rsidRDefault="006B5BC5" w:rsidP="006B5BC5">
      <w:pPr>
        <w:widowControl w:val="0"/>
        <w:pBdr>
          <w:bottom w:val="single" w:sz="4" w:space="1" w:color="auto"/>
        </w:pBdr>
        <w:autoSpaceDE w:val="0"/>
        <w:autoSpaceDN w:val="0"/>
        <w:adjustRightInd w:val="0"/>
        <w:rPr>
          <w:rFonts w:cs="Cambria"/>
          <w:b/>
          <w:bCs/>
          <w:sz w:val="28"/>
          <w:szCs w:val="28"/>
        </w:rPr>
      </w:pPr>
    </w:p>
    <w:p w14:paraId="08E26723" w14:textId="77777777" w:rsidR="006B5BC5" w:rsidRPr="00CB5503" w:rsidRDefault="006B5BC5" w:rsidP="00A260E3">
      <w:pPr>
        <w:widowControl w:val="0"/>
        <w:autoSpaceDE w:val="0"/>
        <w:autoSpaceDN w:val="0"/>
        <w:adjustRightInd w:val="0"/>
        <w:rPr>
          <w:rFonts w:cs="Cambria"/>
          <w:b/>
          <w:bCs/>
          <w:sz w:val="28"/>
          <w:szCs w:val="28"/>
        </w:rPr>
      </w:pPr>
    </w:p>
    <w:p w14:paraId="709B4DD4" w14:textId="31D5CE07" w:rsidR="006B5BC5" w:rsidRPr="00CB5503" w:rsidRDefault="006B5BC5" w:rsidP="009230D3">
      <w:pPr>
        <w:pBdr>
          <w:bottom w:val="single" w:sz="4" w:space="1" w:color="auto"/>
        </w:pBdr>
        <w:rPr>
          <w:rFonts w:cs="Arial"/>
          <w:b/>
          <w:sz w:val="28"/>
          <w:szCs w:val="28"/>
        </w:rPr>
      </w:pPr>
      <w:r w:rsidRPr="00CB5503">
        <w:rPr>
          <w:rFonts w:cs="Arial"/>
          <w:b/>
          <w:sz w:val="28"/>
          <w:szCs w:val="28"/>
        </w:rPr>
        <w:t>PRESIDENT’S MESSAGE &amp; MONTAGE NEWS – May 2016</w:t>
      </w:r>
    </w:p>
    <w:p w14:paraId="3F43EAC6" w14:textId="0D164D75" w:rsidR="00134BBD" w:rsidRPr="00134BBD" w:rsidRDefault="006B5BC5" w:rsidP="00134BBD">
      <w:pPr>
        <w:rPr>
          <w:rFonts w:cs="Arial"/>
          <w:sz w:val="22"/>
          <w:szCs w:val="22"/>
        </w:rPr>
      </w:pPr>
      <w:r w:rsidRPr="00134BBD">
        <w:rPr>
          <w:rFonts w:cs="Arial"/>
          <w:sz w:val="22"/>
          <w:szCs w:val="22"/>
        </w:rPr>
        <w:t>By Michelle Madison, President &amp; Newsletter Editor</w:t>
      </w:r>
      <w:r w:rsidR="00134BBD" w:rsidRPr="00134BBD">
        <w:rPr>
          <w:rFonts w:cs="Arial"/>
          <w:sz w:val="22"/>
          <w:szCs w:val="22"/>
        </w:rPr>
        <w:t xml:space="preserve">- </w:t>
      </w:r>
      <w:hyperlink r:id="rId10" w:history="1">
        <w:r w:rsidR="00134BBD" w:rsidRPr="00134BBD">
          <w:rPr>
            <w:rStyle w:val="Hyperlink"/>
            <w:rFonts w:cs="Arial"/>
            <w:sz w:val="22"/>
            <w:szCs w:val="22"/>
          </w:rPr>
          <w:t>michelleymadison@gmail.com</w:t>
        </w:r>
      </w:hyperlink>
    </w:p>
    <w:p w14:paraId="1105ACFD" w14:textId="77777777" w:rsidR="006B5BC5" w:rsidRPr="00134BBD" w:rsidRDefault="006B5BC5" w:rsidP="00134BBD">
      <w:pPr>
        <w:rPr>
          <w:rFonts w:cs="Arial"/>
          <w:sz w:val="22"/>
          <w:szCs w:val="22"/>
        </w:rPr>
      </w:pPr>
    </w:p>
    <w:p w14:paraId="604C0CDB" w14:textId="4F28E3A3" w:rsidR="00B05175" w:rsidRPr="00CB5503" w:rsidRDefault="00B05175" w:rsidP="00B05175">
      <w:pPr>
        <w:rPr>
          <w:sz w:val="22"/>
          <w:szCs w:val="22"/>
        </w:rPr>
      </w:pPr>
      <w:r w:rsidRPr="00CB5503">
        <w:rPr>
          <w:sz w:val="22"/>
          <w:szCs w:val="22"/>
        </w:rPr>
        <w:t xml:space="preserve">As we say in Real Estate, our season is winding down. We will soon be saying </w:t>
      </w:r>
      <w:r w:rsidR="001479ED" w:rsidRPr="00CB5503">
        <w:rPr>
          <w:sz w:val="22"/>
          <w:szCs w:val="22"/>
        </w:rPr>
        <w:t>good-bye</w:t>
      </w:r>
      <w:r w:rsidRPr="00CB5503">
        <w:rPr>
          <w:sz w:val="22"/>
          <w:szCs w:val="22"/>
        </w:rPr>
        <w:t xml:space="preserve"> to our seasonal neighbors and friends.  Some of us will just be starting our Spring Cleaning before the heat begins to settle in. Our morning walks will begin earlier and for some they will start later. This is the time of the year that we ask that we watch our community closely for any suspicious activity, especially around the homes of our seasonal and part-time neighbors.  Some of those things include a car parked in the same place for a length of time, side or front gates standing open that are normally not open and items being moved out of the house when you know your neighbor is not home. It might also include people crawling under the entrance gates and then opening the pedestrian gate to let someone in. (This actually happened) </w:t>
      </w:r>
      <w:proofErr w:type="gramStart"/>
      <w:r w:rsidRPr="00CB5503">
        <w:rPr>
          <w:sz w:val="22"/>
          <w:szCs w:val="22"/>
        </w:rPr>
        <w:t>If</w:t>
      </w:r>
      <w:proofErr w:type="gramEnd"/>
      <w:r w:rsidRPr="00CB5503">
        <w:rPr>
          <w:sz w:val="22"/>
          <w:szCs w:val="22"/>
        </w:rPr>
        <w:t xml:space="preserve"> in doubt stop, look and listen. If it warrants a call to the police please do so, if not alert PPM or a Board Member and we will investigate further.  </w:t>
      </w:r>
    </w:p>
    <w:p w14:paraId="609610E9" w14:textId="77777777" w:rsidR="00B05175" w:rsidRPr="00CB5503" w:rsidRDefault="00B05175" w:rsidP="00B05175">
      <w:pPr>
        <w:rPr>
          <w:sz w:val="22"/>
          <w:szCs w:val="22"/>
        </w:rPr>
      </w:pPr>
    </w:p>
    <w:p w14:paraId="7813B54D" w14:textId="23078007" w:rsidR="00B05175" w:rsidRPr="00CB5503" w:rsidRDefault="00B05175" w:rsidP="00B05175">
      <w:pPr>
        <w:rPr>
          <w:sz w:val="22"/>
          <w:szCs w:val="22"/>
        </w:rPr>
      </w:pPr>
      <w:r w:rsidRPr="00CB5503">
        <w:rPr>
          <w:sz w:val="22"/>
          <w:szCs w:val="22"/>
        </w:rPr>
        <w:t xml:space="preserve">This is a perfect opportunity and reminder to invite you to brush up on the community CC&amp;R’s and bylaws during your summer breaks while by the pool or during your morning coffee breaks. Don’t you just love it, spending your summer break brushing up the Montage CC&amp;R’s? We will be asking you to review the recent submitted changes to them again soon.  This brings me to this editions </w:t>
      </w:r>
      <w:r w:rsidRPr="00CB5503">
        <w:rPr>
          <w:sz w:val="22"/>
          <w:szCs w:val="22"/>
          <w:u w:val="single"/>
        </w:rPr>
        <w:t>“Question from A Homeowner”</w:t>
      </w:r>
      <w:r w:rsidRPr="00CB5503">
        <w:rPr>
          <w:sz w:val="22"/>
          <w:szCs w:val="22"/>
        </w:rPr>
        <w:t xml:space="preserve"> </w:t>
      </w:r>
      <w:r w:rsidRPr="00CB5503">
        <w:rPr>
          <w:b/>
          <w:sz w:val="22"/>
          <w:szCs w:val="22"/>
        </w:rPr>
        <w:t>Board</w:t>
      </w:r>
      <w:r w:rsidRPr="00CB5503">
        <w:rPr>
          <w:b/>
          <w:color w:val="0070C0"/>
          <w:sz w:val="22"/>
          <w:szCs w:val="22"/>
        </w:rPr>
        <w:t>-</w:t>
      </w:r>
      <w:r w:rsidRPr="00CB5503">
        <w:rPr>
          <w:color w:val="0070C0"/>
          <w:sz w:val="22"/>
          <w:szCs w:val="22"/>
        </w:rPr>
        <w:t xml:space="preserve"> “</w:t>
      </w:r>
      <w:r w:rsidRPr="00CB5503">
        <w:rPr>
          <w:i/>
          <w:color w:val="0070C0"/>
          <w:sz w:val="22"/>
          <w:szCs w:val="22"/>
        </w:rPr>
        <w:t>I would like to see some narrative regarding the election results and some plans relative to outreach associated with bringing the governing documents back to membership for consideration</w:t>
      </w:r>
      <w:r w:rsidRPr="00CB5503">
        <w:rPr>
          <w:color w:val="0070C0"/>
          <w:sz w:val="22"/>
          <w:szCs w:val="22"/>
        </w:rPr>
        <w:t xml:space="preserve">.”  </w:t>
      </w:r>
      <w:r w:rsidRPr="00CB5503">
        <w:rPr>
          <w:sz w:val="22"/>
          <w:szCs w:val="22"/>
        </w:rPr>
        <w:t xml:space="preserve">Well, in our last homeowner email blast update we shared that a total of 85 votes are required to pass the changes to the governing documents. That means at least 67% of the homeowners. We have 128 homes in the community. The number of votes cast to approve the CC&amp;R’s and bylaws section was 70 (yes) and 12 (no). Also mentioned in the e-blast was the </w:t>
      </w:r>
      <w:r w:rsidR="00D724A1" w:rsidRPr="00CB5503">
        <w:rPr>
          <w:sz w:val="22"/>
          <w:szCs w:val="22"/>
        </w:rPr>
        <w:t>boards’</w:t>
      </w:r>
      <w:r w:rsidRPr="00CB5503">
        <w:rPr>
          <w:sz w:val="22"/>
          <w:szCs w:val="22"/>
        </w:rPr>
        <w:t xml:space="preserve"> intention to schedule “town hall” meeting</w:t>
      </w:r>
      <w:r w:rsidR="00D724A1">
        <w:rPr>
          <w:sz w:val="22"/>
          <w:szCs w:val="22"/>
        </w:rPr>
        <w:t>s</w:t>
      </w:r>
      <w:r w:rsidRPr="00CB5503">
        <w:rPr>
          <w:sz w:val="22"/>
          <w:szCs w:val="22"/>
        </w:rPr>
        <w:t xml:space="preserve"> to explain the proposed changes, solicit input and conduct additional elections as necessary.  The board will be discussing these items in our upcoming meetings and look to implement them in the fall when the majority of our homeowners are here. </w:t>
      </w:r>
      <w:r w:rsidR="00E960A0" w:rsidRPr="00CB5503">
        <w:rPr>
          <w:sz w:val="22"/>
          <w:szCs w:val="22"/>
        </w:rPr>
        <w:t xml:space="preserve"> </w:t>
      </w:r>
      <w:r w:rsidR="00D724A1">
        <w:rPr>
          <w:sz w:val="22"/>
          <w:szCs w:val="22"/>
        </w:rPr>
        <w:t xml:space="preserve">Every Vote is Important. </w:t>
      </w:r>
    </w:p>
    <w:p w14:paraId="271F3213" w14:textId="77777777" w:rsidR="00B05175" w:rsidRPr="00CB5503" w:rsidRDefault="00B05175" w:rsidP="00B05175">
      <w:pPr>
        <w:rPr>
          <w:sz w:val="22"/>
          <w:szCs w:val="22"/>
        </w:rPr>
      </w:pPr>
    </w:p>
    <w:p w14:paraId="72D0DA57" w14:textId="77777777" w:rsidR="00B05175" w:rsidRPr="00CB5503" w:rsidRDefault="00B05175" w:rsidP="00B05175">
      <w:pPr>
        <w:rPr>
          <w:sz w:val="22"/>
          <w:szCs w:val="22"/>
        </w:rPr>
      </w:pPr>
      <w:r w:rsidRPr="00CB5503">
        <w:rPr>
          <w:sz w:val="22"/>
          <w:szCs w:val="22"/>
        </w:rPr>
        <w:t xml:space="preserve">If you have a “Question from A Homeowner” please feel free to submit it via email to Board or PPM. </w:t>
      </w:r>
    </w:p>
    <w:p w14:paraId="51553AD5" w14:textId="77777777" w:rsidR="00B05175" w:rsidRPr="00CB5503" w:rsidRDefault="00B05175" w:rsidP="00B05175">
      <w:pPr>
        <w:rPr>
          <w:sz w:val="22"/>
          <w:szCs w:val="22"/>
        </w:rPr>
      </w:pPr>
    </w:p>
    <w:p w14:paraId="4DBEE7B4" w14:textId="77777777" w:rsidR="00B05175" w:rsidRPr="00CB5503" w:rsidRDefault="00B05175" w:rsidP="00B05175">
      <w:pPr>
        <w:rPr>
          <w:sz w:val="22"/>
          <w:szCs w:val="22"/>
        </w:rPr>
      </w:pPr>
      <w:r w:rsidRPr="00CB5503">
        <w:rPr>
          <w:sz w:val="22"/>
          <w:szCs w:val="22"/>
        </w:rPr>
        <w:t xml:space="preserve">The board is excited to welcome our newly elected members and we look forward to working hard to continue making Montage at Mission Hills a great place to live! </w:t>
      </w:r>
    </w:p>
    <w:p w14:paraId="2FCBB491" w14:textId="77777777" w:rsidR="00B05175" w:rsidRPr="00CB5503" w:rsidRDefault="00B05175" w:rsidP="00B05175">
      <w:pPr>
        <w:rPr>
          <w:sz w:val="22"/>
          <w:szCs w:val="22"/>
        </w:rPr>
      </w:pPr>
    </w:p>
    <w:p w14:paraId="34DADFCA" w14:textId="0F39C531" w:rsidR="00B05175" w:rsidRPr="00CB5503" w:rsidRDefault="00D724A1" w:rsidP="00B05175">
      <w:pPr>
        <w:rPr>
          <w:sz w:val="22"/>
          <w:szCs w:val="22"/>
        </w:rPr>
      </w:pPr>
      <w:r w:rsidRPr="00CB5503">
        <w:rPr>
          <w:sz w:val="22"/>
          <w:szCs w:val="22"/>
        </w:rPr>
        <w:t>Homeowners</w:t>
      </w:r>
      <w:r w:rsidR="00B05175" w:rsidRPr="00CB5503">
        <w:rPr>
          <w:sz w:val="22"/>
          <w:szCs w:val="22"/>
        </w:rPr>
        <w:t xml:space="preserve"> are always welcome to attend our HOA board meetings. The next one will </w:t>
      </w:r>
      <w:r w:rsidR="00BE45F1" w:rsidRPr="00CB5503">
        <w:rPr>
          <w:sz w:val="22"/>
          <w:szCs w:val="22"/>
        </w:rPr>
        <w:t>be May</w:t>
      </w:r>
      <w:r w:rsidR="00B05175" w:rsidRPr="00CB5503">
        <w:rPr>
          <w:sz w:val="22"/>
          <w:szCs w:val="22"/>
        </w:rPr>
        <w:t xml:space="preserve"> 12</w:t>
      </w:r>
      <w:r w:rsidR="00B05175" w:rsidRPr="00CB5503">
        <w:rPr>
          <w:sz w:val="22"/>
          <w:szCs w:val="22"/>
          <w:vertAlign w:val="superscript"/>
        </w:rPr>
        <w:t>th</w:t>
      </w:r>
      <w:r w:rsidR="00B05175" w:rsidRPr="00CB5503">
        <w:rPr>
          <w:sz w:val="22"/>
          <w:szCs w:val="22"/>
        </w:rPr>
        <w:t xml:space="preserve">, 9:30 at the PPM offices.  </w:t>
      </w:r>
    </w:p>
    <w:p w14:paraId="1F66CF3C" w14:textId="4628FAFA" w:rsidR="00B05175" w:rsidRPr="00CB5503" w:rsidRDefault="00B05175" w:rsidP="00B05175">
      <w:pPr>
        <w:rPr>
          <w:b/>
          <w:sz w:val="28"/>
          <w:szCs w:val="28"/>
        </w:rPr>
      </w:pPr>
      <w:r w:rsidRPr="00CB5503">
        <w:rPr>
          <w:b/>
          <w:sz w:val="28"/>
          <w:szCs w:val="28"/>
        </w:rPr>
        <w:lastRenderedPageBreak/>
        <w:t>Montage at Mission Hills Water Usage</w:t>
      </w:r>
    </w:p>
    <w:p w14:paraId="19059A7E" w14:textId="74C23C42" w:rsidR="00D750D1" w:rsidRDefault="0099183E" w:rsidP="005C2B7C">
      <w:pPr>
        <w:pBdr>
          <w:top w:val="single" w:sz="4" w:space="1" w:color="auto"/>
        </w:pBdr>
        <w:rPr>
          <w:b/>
          <w:sz w:val="22"/>
          <w:szCs w:val="22"/>
        </w:rPr>
      </w:pPr>
      <w:r w:rsidRPr="00CB5503">
        <w:rPr>
          <w:b/>
          <w:sz w:val="22"/>
          <w:szCs w:val="22"/>
        </w:rPr>
        <w:t>Montage Stats provided by Tom Tousignant</w:t>
      </w:r>
      <w:r w:rsidR="00C8624A" w:rsidRPr="00CB5503">
        <w:rPr>
          <w:rFonts w:cs="Arial"/>
          <w:sz w:val="22"/>
          <w:szCs w:val="22"/>
        </w:rPr>
        <w:t xml:space="preserve"> - </w:t>
      </w:r>
      <w:hyperlink r:id="rId11" w:history="1">
        <w:r w:rsidR="00C8624A" w:rsidRPr="00CB5503">
          <w:rPr>
            <w:rStyle w:val="Hyperlink"/>
            <w:rFonts w:cs="Arial"/>
            <w:sz w:val="22"/>
            <w:szCs w:val="22"/>
          </w:rPr>
          <w:t>td2znot@aol.com</w:t>
        </w:r>
      </w:hyperlink>
    </w:p>
    <w:p w14:paraId="53AE74F5" w14:textId="77777777" w:rsidR="00D750D1" w:rsidRDefault="00D750D1" w:rsidP="005C2B7C">
      <w:pPr>
        <w:pBdr>
          <w:top w:val="single" w:sz="4" w:space="1" w:color="auto"/>
        </w:pBdr>
        <w:rPr>
          <w:b/>
          <w:sz w:val="22"/>
          <w:szCs w:val="22"/>
        </w:rPr>
      </w:pPr>
    </w:p>
    <w:p w14:paraId="4CB50F73" w14:textId="070486A7" w:rsidR="0099183E" w:rsidRPr="00CB5503" w:rsidRDefault="0099183E" w:rsidP="005C2B7C">
      <w:pPr>
        <w:pBdr>
          <w:top w:val="single" w:sz="4" w:space="1" w:color="auto"/>
        </w:pBdr>
        <w:rPr>
          <w:b/>
          <w:sz w:val="22"/>
          <w:szCs w:val="22"/>
        </w:rPr>
      </w:pPr>
      <w:r w:rsidRPr="00CB5503">
        <w:rPr>
          <w:b/>
          <w:sz w:val="22"/>
          <w:szCs w:val="22"/>
        </w:rPr>
        <w:t xml:space="preserve">Article </w:t>
      </w:r>
      <w:hyperlink r:id="rId12" w:history="1">
        <w:r w:rsidR="00A85F94" w:rsidRPr="00CB5503">
          <w:rPr>
            <w:rStyle w:val="Hyperlink"/>
            <w:b/>
            <w:sz w:val="22"/>
            <w:szCs w:val="22"/>
          </w:rPr>
          <w:t>www.CVWD.Org</w:t>
        </w:r>
      </w:hyperlink>
    </w:p>
    <w:p w14:paraId="4853EF6E" w14:textId="39C5FCB8" w:rsidR="0099183E" w:rsidRPr="00CB5503" w:rsidRDefault="00A85F94" w:rsidP="00A85F94">
      <w:pPr>
        <w:rPr>
          <w:b/>
          <w:sz w:val="28"/>
          <w:szCs w:val="28"/>
        </w:rPr>
      </w:pPr>
      <w:r w:rsidRPr="00CB5503">
        <w:rPr>
          <w:b/>
          <w:sz w:val="28"/>
          <w:szCs w:val="28"/>
        </w:rPr>
        <w:t xml:space="preserve"> </w:t>
      </w:r>
    </w:p>
    <w:p w14:paraId="6A89B954" w14:textId="77777777" w:rsidR="00B05175" w:rsidRPr="00CB5503" w:rsidRDefault="00B05175" w:rsidP="00B05175">
      <w:pPr>
        <w:widowControl w:val="0"/>
        <w:autoSpaceDE w:val="0"/>
        <w:autoSpaceDN w:val="0"/>
        <w:adjustRightInd w:val="0"/>
        <w:rPr>
          <w:rFonts w:cs="Arial"/>
          <w:color w:val="1A1A1A"/>
          <w:sz w:val="22"/>
          <w:szCs w:val="22"/>
        </w:rPr>
      </w:pPr>
      <w:r w:rsidRPr="00CB5503">
        <w:rPr>
          <w:rFonts w:cs="Arial"/>
          <w:color w:val="1A1A1A"/>
          <w:sz w:val="22"/>
          <w:szCs w:val="22"/>
        </w:rPr>
        <w:t>The Coachella Valley Water District (CVWD) Board of Directors will soon consider a proposal for rate increases and changes to the rate structure that are fair, reflect the true cost of service and promote financial stability.</w:t>
      </w:r>
    </w:p>
    <w:p w14:paraId="0DB9629F" w14:textId="77777777" w:rsidR="005C2B7C" w:rsidRPr="00CB5503" w:rsidRDefault="005C2B7C" w:rsidP="00B05175">
      <w:pPr>
        <w:widowControl w:val="0"/>
        <w:autoSpaceDE w:val="0"/>
        <w:autoSpaceDN w:val="0"/>
        <w:adjustRightInd w:val="0"/>
        <w:rPr>
          <w:rFonts w:cs="Arial"/>
          <w:sz w:val="22"/>
          <w:szCs w:val="22"/>
        </w:rPr>
      </w:pPr>
    </w:p>
    <w:p w14:paraId="4097B2C4" w14:textId="77777777" w:rsidR="00B05175" w:rsidRPr="00CB5503" w:rsidRDefault="00B05175" w:rsidP="00B05175">
      <w:pPr>
        <w:widowControl w:val="0"/>
        <w:autoSpaceDE w:val="0"/>
        <w:autoSpaceDN w:val="0"/>
        <w:adjustRightInd w:val="0"/>
        <w:rPr>
          <w:rFonts w:cs="Arial"/>
          <w:sz w:val="22"/>
          <w:szCs w:val="22"/>
        </w:rPr>
      </w:pPr>
      <w:r w:rsidRPr="00CB5503">
        <w:rPr>
          <w:rFonts w:cs="Arial"/>
          <w:color w:val="1A1A1A"/>
          <w:sz w:val="22"/>
          <w:szCs w:val="22"/>
        </w:rPr>
        <w:t>Based on a comprehensive Cost of Service Study and national industry standards, staff has proposed a five-year plan for domestic water rates. If approved, the new rates would go into effect on July 1 and would be the first rate increases for domestic water since 2010.</w:t>
      </w:r>
    </w:p>
    <w:p w14:paraId="16B1EE95" w14:textId="77777777" w:rsidR="00B05175" w:rsidRPr="00CB5503" w:rsidRDefault="00B05175" w:rsidP="00B05175">
      <w:pPr>
        <w:widowControl w:val="0"/>
        <w:autoSpaceDE w:val="0"/>
        <w:autoSpaceDN w:val="0"/>
        <w:adjustRightInd w:val="0"/>
        <w:rPr>
          <w:rFonts w:cs="Arial"/>
          <w:color w:val="1A1A1A"/>
          <w:sz w:val="22"/>
          <w:szCs w:val="22"/>
        </w:rPr>
      </w:pPr>
      <w:r w:rsidRPr="00CB5503">
        <w:rPr>
          <w:rFonts w:cs="Arial"/>
          <w:color w:val="1A1A1A"/>
          <w:sz w:val="22"/>
          <w:szCs w:val="22"/>
        </w:rPr>
        <w:t>The adjustments will affect HOAs, residents and businesses differently because the new proposed fixed rates vary based on customer class. A homeowner who efficiently uses water may see approximately a $6 monthly increase in their water bill while there will be bigger increases for HOAs.</w:t>
      </w:r>
    </w:p>
    <w:p w14:paraId="1C0937B8" w14:textId="77777777" w:rsidR="005C2B7C" w:rsidRPr="00CB5503" w:rsidRDefault="005C2B7C" w:rsidP="00B05175">
      <w:pPr>
        <w:widowControl w:val="0"/>
        <w:autoSpaceDE w:val="0"/>
        <w:autoSpaceDN w:val="0"/>
        <w:adjustRightInd w:val="0"/>
        <w:rPr>
          <w:rFonts w:cs="Arial"/>
          <w:sz w:val="22"/>
          <w:szCs w:val="22"/>
        </w:rPr>
      </w:pPr>
    </w:p>
    <w:p w14:paraId="431A9AC0" w14:textId="057C7FA5" w:rsidR="00B05175" w:rsidRPr="00CB5503" w:rsidRDefault="00B05175" w:rsidP="00B05175">
      <w:pPr>
        <w:widowControl w:val="0"/>
        <w:autoSpaceDE w:val="0"/>
        <w:autoSpaceDN w:val="0"/>
        <w:adjustRightInd w:val="0"/>
        <w:rPr>
          <w:rFonts w:cs="Arial"/>
          <w:color w:val="1A1A1A"/>
          <w:sz w:val="22"/>
          <w:szCs w:val="22"/>
        </w:rPr>
      </w:pPr>
      <w:r w:rsidRPr="00CB5503">
        <w:rPr>
          <w:rFonts w:cs="Arial"/>
          <w:color w:val="1A1A1A"/>
          <w:sz w:val="22"/>
          <w:szCs w:val="22"/>
        </w:rPr>
        <w:t xml:space="preserve">The Board also will consider changes to the rates for Replenishment Assessment Charge (RAC) customers who have their own wells. These rate adjustments are also based on a Cost of Service Study and are critical for CVWD’s groundwater replenishment program, the key toward ensuring a reliable, </w:t>
      </w:r>
      <w:r w:rsidR="00D724A1" w:rsidRPr="00CB5503">
        <w:rPr>
          <w:rFonts w:cs="Arial"/>
          <w:color w:val="1A1A1A"/>
          <w:sz w:val="22"/>
          <w:szCs w:val="22"/>
        </w:rPr>
        <w:t>long-term</w:t>
      </w:r>
      <w:r w:rsidRPr="00CB5503">
        <w:rPr>
          <w:rFonts w:cs="Arial"/>
          <w:color w:val="1A1A1A"/>
          <w:sz w:val="22"/>
          <w:szCs w:val="22"/>
        </w:rPr>
        <w:t xml:space="preserve"> supply of high-quality water for the Coachella Valley.</w:t>
      </w:r>
    </w:p>
    <w:p w14:paraId="537B4300" w14:textId="77777777" w:rsidR="00B05175" w:rsidRPr="00CB5503" w:rsidRDefault="00B05175" w:rsidP="00B05175">
      <w:pPr>
        <w:widowControl w:val="0"/>
        <w:autoSpaceDE w:val="0"/>
        <w:autoSpaceDN w:val="0"/>
        <w:adjustRightInd w:val="0"/>
        <w:rPr>
          <w:rFonts w:cs="Arial"/>
          <w:color w:val="1A1A1A"/>
          <w:sz w:val="22"/>
          <w:szCs w:val="22"/>
        </w:rPr>
      </w:pPr>
    </w:p>
    <w:p w14:paraId="5AEC1EBF" w14:textId="49673702" w:rsidR="00B05175" w:rsidRPr="00CB5503" w:rsidRDefault="00B05175" w:rsidP="00B05175">
      <w:pPr>
        <w:widowControl w:val="0"/>
        <w:autoSpaceDE w:val="0"/>
        <w:autoSpaceDN w:val="0"/>
        <w:adjustRightInd w:val="0"/>
        <w:rPr>
          <w:rFonts w:cs="Arial"/>
          <w:sz w:val="22"/>
          <w:szCs w:val="22"/>
        </w:rPr>
      </w:pPr>
      <w:r w:rsidRPr="00CB5503">
        <w:rPr>
          <w:rFonts w:cs="Arial"/>
          <w:color w:val="1A1A1A"/>
          <w:sz w:val="22"/>
          <w:szCs w:val="22"/>
        </w:rPr>
        <w:t>Montage at Mission Hills HOA is a very good example of conservative water usage.  NOTE: the only water the HOA uses is for irrigation on the perimeter landscaping and the detention basin.</w:t>
      </w:r>
    </w:p>
    <w:p w14:paraId="2F6479AD" w14:textId="77777777" w:rsidR="00B05175" w:rsidRPr="00CB5503" w:rsidRDefault="00B05175" w:rsidP="00B05175">
      <w:pPr>
        <w:widowControl w:val="0"/>
        <w:autoSpaceDE w:val="0"/>
        <w:autoSpaceDN w:val="0"/>
        <w:adjustRightInd w:val="0"/>
        <w:rPr>
          <w:rFonts w:cs="Arial"/>
          <w:color w:val="1A1A1A"/>
          <w:sz w:val="22"/>
          <w:szCs w:val="22"/>
        </w:rPr>
      </w:pPr>
      <w:r w:rsidRPr="00CB5503">
        <w:rPr>
          <w:rFonts w:cs="Arial"/>
          <w:color w:val="1A1A1A"/>
          <w:sz w:val="22"/>
          <w:szCs w:val="22"/>
        </w:rPr>
        <w:t>First, due to the initial landscaping provided by the developer we have always had primarily desert landscaping.</w:t>
      </w:r>
    </w:p>
    <w:p w14:paraId="33EF63A4" w14:textId="77777777" w:rsidR="00EB56FF" w:rsidRPr="00CB5503" w:rsidRDefault="00EB56FF" w:rsidP="00B05175">
      <w:pPr>
        <w:widowControl w:val="0"/>
        <w:autoSpaceDE w:val="0"/>
        <w:autoSpaceDN w:val="0"/>
        <w:adjustRightInd w:val="0"/>
        <w:rPr>
          <w:rFonts w:cs="Arial"/>
          <w:sz w:val="22"/>
          <w:szCs w:val="22"/>
        </w:rPr>
      </w:pPr>
    </w:p>
    <w:p w14:paraId="3C9CB817" w14:textId="77777777" w:rsidR="00B05175" w:rsidRPr="00CB5503" w:rsidRDefault="00B05175" w:rsidP="00B05175">
      <w:pPr>
        <w:widowControl w:val="0"/>
        <w:autoSpaceDE w:val="0"/>
        <w:autoSpaceDN w:val="0"/>
        <w:adjustRightInd w:val="0"/>
        <w:rPr>
          <w:rFonts w:cs="Arial"/>
          <w:color w:val="1A1A1A"/>
          <w:sz w:val="22"/>
          <w:szCs w:val="22"/>
        </w:rPr>
      </w:pPr>
      <w:r w:rsidRPr="00CB5503">
        <w:rPr>
          <w:rFonts w:cs="Arial"/>
          <w:color w:val="1A1A1A"/>
          <w:sz w:val="22"/>
          <w:szCs w:val="22"/>
        </w:rPr>
        <w:t>Second, the Perimeter Landscaping Rejuvenation Project done during the period 2011 through 2013 further reduced water usage requirements.</w:t>
      </w:r>
    </w:p>
    <w:p w14:paraId="4E90C5F7" w14:textId="77777777" w:rsidR="005C2B7C" w:rsidRPr="00CB5503" w:rsidRDefault="005C2B7C" w:rsidP="00B05175">
      <w:pPr>
        <w:widowControl w:val="0"/>
        <w:autoSpaceDE w:val="0"/>
        <w:autoSpaceDN w:val="0"/>
        <w:adjustRightInd w:val="0"/>
        <w:rPr>
          <w:rFonts w:cs="Arial"/>
          <w:sz w:val="22"/>
          <w:szCs w:val="22"/>
        </w:rPr>
      </w:pPr>
    </w:p>
    <w:p w14:paraId="634F26D1" w14:textId="77777777" w:rsidR="00B05175" w:rsidRPr="00CB5503" w:rsidRDefault="00B05175" w:rsidP="00B05175">
      <w:pPr>
        <w:widowControl w:val="0"/>
        <w:autoSpaceDE w:val="0"/>
        <w:autoSpaceDN w:val="0"/>
        <w:adjustRightInd w:val="0"/>
        <w:rPr>
          <w:rFonts w:cs="Arial"/>
          <w:sz w:val="22"/>
          <w:szCs w:val="22"/>
        </w:rPr>
      </w:pPr>
      <w:r w:rsidRPr="00CB5503">
        <w:rPr>
          <w:rFonts w:cs="Arial"/>
          <w:color w:val="1A1A1A"/>
          <w:sz w:val="22"/>
          <w:szCs w:val="22"/>
        </w:rPr>
        <w:t>Third, our landscape irrigation maintenance program targets the prompt repair of system leaks minimizes waste – this program is very dependent on input from homeowners to report leaks they observe to PPM so the landscape crews can repair in a timely manner.</w:t>
      </w:r>
    </w:p>
    <w:p w14:paraId="65F3A5BA" w14:textId="77777777" w:rsidR="00B05175" w:rsidRPr="00CB5503" w:rsidRDefault="00B05175" w:rsidP="00B05175">
      <w:pPr>
        <w:widowControl w:val="0"/>
        <w:autoSpaceDE w:val="0"/>
        <w:autoSpaceDN w:val="0"/>
        <w:adjustRightInd w:val="0"/>
        <w:rPr>
          <w:rFonts w:cs="Arial"/>
          <w:color w:val="1A1A1A"/>
          <w:sz w:val="22"/>
          <w:szCs w:val="22"/>
        </w:rPr>
      </w:pPr>
    </w:p>
    <w:p w14:paraId="6E90FF4F" w14:textId="77777777" w:rsidR="00B05175" w:rsidRPr="00CB5503" w:rsidRDefault="00B05175" w:rsidP="00B05175">
      <w:pPr>
        <w:widowControl w:val="0"/>
        <w:autoSpaceDE w:val="0"/>
        <w:autoSpaceDN w:val="0"/>
        <w:adjustRightInd w:val="0"/>
        <w:rPr>
          <w:rFonts w:cs="Arial"/>
          <w:color w:val="1A1A1A"/>
          <w:sz w:val="22"/>
          <w:szCs w:val="22"/>
        </w:rPr>
      </w:pPr>
      <w:r w:rsidRPr="00CB5503">
        <w:rPr>
          <w:rFonts w:cs="Arial"/>
          <w:color w:val="1A1A1A"/>
          <w:sz w:val="22"/>
          <w:szCs w:val="22"/>
        </w:rPr>
        <w:t>Some statistics on Montage water usage:</w:t>
      </w:r>
    </w:p>
    <w:p w14:paraId="47B03A28" w14:textId="77777777" w:rsidR="00B05175" w:rsidRPr="00CB5503" w:rsidRDefault="00B05175" w:rsidP="00B05175">
      <w:pPr>
        <w:widowControl w:val="0"/>
        <w:autoSpaceDE w:val="0"/>
        <w:autoSpaceDN w:val="0"/>
        <w:adjustRightInd w:val="0"/>
        <w:rPr>
          <w:rFonts w:cs="Arial"/>
          <w:sz w:val="22"/>
          <w:szCs w:val="22"/>
        </w:rPr>
      </w:pPr>
    </w:p>
    <w:tbl>
      <w:tblPr>
        <w:tblStyle w:val="TableGrid"/>
        <w:tblW w:w="0" w:type="auto"/>
        <w:tblLayout w:type="fixed"/>
        <w:tblLook w:val="04A0" w:firstRow="1" w:lastRow="0" w:firstColumn="1" w:lastColumn="0" w:noHBand="0" w:noVBand="1"/>
      </w:tblPr>
      <w:tblGrid>
        <w:gridCol w:w="1596"/>
        <w:gridCol w:w="1596"/>
        <w:gridCol w:w="1596"/>
        <w:gridCol w:w="1596"/>
        <w:gridCol w:w="1596"/>
        <w:gridCol w:w="1596"/>
      </w:tblGrid>
      <w:tr w:rsidR="00BB06CF" w:rsidRPr="00CD0D43" w14:paraId="728ABE63" w14:textId="495B9825" w:rsidTr="001B3147">
        <w:trPr>
          <w:trHeight w:val="258"/>
        </w:trPr>
        <w:tc>
          <w:tcPr>
            <w:tcW w:w="1596" w:type="dxa"/>
          </w:tcPr>
          <w:p w14:paraId="4EDC3FDC" w14:textId="05B8E6AC" w:rsidR="00BB06CF" w:rsidRPr="00CD0D43" w:rsidRDefault="00BB06CF" w:rsidP="00CD0D43">
            <w:pPr>
              <w:widowControl w:val="0"/>
              <w:autoSpaceDE w:val="0"/>
              <w:autoSpaceDN w:val="0"/>
              <w:adjustRightInd w:val="0"/>
              <w:rPr>
                <w:rFonts w:cs="Arial"/>
                <w:sz w:val="22"/>
                <w:szCs w:val="22"/>
              </w:rPr>
            </w:pPr>
            <w:r w:rsidRPr="00CD0D43">
              <w:rPr>
                <w:rFonts w:cs="Arial"/>
                <w:color w:val="1A1A1A"/>
                <w:sz w:val="22"/>
                <w:szCs w:val="22"/>
              </w:rPr>
              <w:t>Year</w:t>
            </w:r>
          </w:p>
        </w:tc>
        <w:tc>
          <w:tcPr>
            <w:tcW w:w="1596" w:type="dxa"/>
          </w:tcPr>
          <w:p w14:paraId="743F7C00" w14:textId="5D1BAB91"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2011</w:t>
            </w:r>
          </w:p>
        </w:tc>
        <w:tc>
          <w:tcPr>
            <w:tcW w:w="1596" w:type="dxa"/>
          </w:tcPr>
          <w:p w14:paraId="240882DA" w14:textId="097B60C6"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2012</w:t>
            </w:r>
          </w:p>
        </w:tc>
        <w:tc>
          <w:tcPr>
            <w:tcW w:w="1596" w:type="dxa"/>
          </w:tcPr>
          <w:p w14:paraId="2905299B" w14:textId="215099A3"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2013</w:t>
            </w:r>
          </w:p>
        </w:tc>
        <w:tc>
          <w:tcPr>
            <w:tcW w:w="1596" w:type="dxa"/>
          </w:tcPr>
          <w:p w14:paraId="78EED9D6" w14:textId="3937289F"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2014</w:t>
            </w:r>
          </w:p>
        </w:tc>
        <w:tc>
          <w:tcPr>
            <w:tcW w:w="1596" w:type="dxa"/>
          </w:tcPr>
          <w:p w14:paraId="59E8A1C6" w14:textId="1AD35A2D"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2015</w:t>
            </w:r>
          </w:p>
        </w:tc>
      </w:tr>
      <w:tr w:rsidR="00BB06CF" w:rsidRPr="00CD0D43" w14:paraId="330427FF" w14:textId="152001BD" w:rsidTr="001B3147">
        <w:trPr>
          <w:trHeight w:val="258"/>
        </w:trPr>
        <w:tc>
          <w:tcPr>
            <w:tcW w:w="1596" w:type="dxa"/>
          </w:tcPr>
          <w:p w14:paraId="4FB6CDDB" w14:textId="77777777" w:rsidR="00BB06CF" w:rsidRPr="00CD0D43" w:rsidRDefault="00BB06CF" w:rsidP="00CD0D43">
            <w:pPr>
              <w:widowControl w:val="0"/>
              <w:autoSpaceDE w:val="0"/>
              <w:autoSpaceDN w:val="0"/>
              <w:adjustRightInd w:val="0"/>
              <w:rPr>
                <w:rFonts w:cs="Arial"/>
                <w:sz w:val="22"/>
                <w:szCs w:val="22"/>
              </w:rPr>
            </w:pPr>
            <w:r w:rsidRPr="00CD0D43">
              <w:rPr>
                <w:rFonts w:cs="Arial"/>
                <w:color w:val="1A1A1A"/>
                <w:sz w:val="22"/>
                <w:szCs w:val="22"/>
              </w:rPr>
              <w:t>CVWD</w:t>
            </w:r>
          </w:p>
        </w:tc>
        <w:tc>
          <w:tcPr>
            <w:tcW w:w="1596" w:type="dxa"/>
          </w:tcPr>
          <w:p w14:paraId="281DA4E9" w14:textId="77777777" w:rsidR="00BB06CF" w:rsidRPr="00CD0D43" w:rsidRDefault="00BB06CF" w:rsidP="001B3147">
            <w:pPr>
              <w:widowControl w:val="0"/>
              <w:autoSpaceDE w:val="0"/>
              <w:autoSpaceDN w:val="0"/>
              <w:adjustRightInd w:val="0"/>
              <w:jc w:val="center"/>
              <w:rPr>
                <w:rFonts w:cs="Arial"/>
                <w:sz w:val="22"/>
                <w:szCs w:val="22"/>
              </w:rPr>
            </w:pPr>
          </w:p>
        </w:tc>
        <w:tc>
          <w:tcPr>
            <w:tcW w:w="1596" w:type="dxa"/>
          </w:tcPr>
          <w:p w14:paraId="7158F043" w14:textId="77777777" w:rsidR="00BB06CF" w:rsidRPr="00CD0D43" w:rsidRDefault="00BB06CF" w:rsidP="001B3147">
            <w:pPr>
              <w:widowControl w:val="0"/>
              <w:autoSpaceDE w:val="0"/>
              <w:autoSpaceDN w:val="0"/>
              <w:adjustRightInd w:val="0"/>
              <w:jc w:val="center"/>
              <w:rPr>
                <w:rFonts w:cs="Arial"/>
                <w:sz w:val="22"/>
                <w:szCs w:val="22"/>
              </w:rPr>
            </w:pPr>
          </w:p>
        </w:tc>
        <w:tc>
          <w:tcPr>
            <w:tcW w:w="1596" w:type="dxa"/>
          </w:tcPr>
          <w:p w14:paraId="22CA5CCF" w14:textId="77777777" w:rsidR="00BB06CF" w:rsidRPr="00CD0D43" w:rsidRDefault="00BB06CF" w:rsidP="001B3147">
            <w:pPr>
              <w:widowControl w:val="0"/>
              <w:autoSpaceDE w:val="0"/>
              <w:autoSpaceDN w:val="0"/>
              <w:adjustRightInd w:val="0"/>
              <w:jc w:val="center"/>
              <w:rPr>
                <w:rFonts w:cs="Arial"/>
                <w:sz w:val="22"/>
                <w:szCs w:val="22"/>
              </w:rPr>
            </w:pPr>
          </w:p>
        </w:tc>
        <w:tc>
          <w:tcPr>
            <w:tcW w:w="1596" w:type="dxa"/>
          </w:tcPr>
          <w:p w14:paraId="07E72A69" w14:textId="77777777" w:rsidR="00BB06CF" w:rsidRPr="00CD0D43" w:rsidRDefault="00BB06CF" w:rsidP="001B3147">
            <w:pPr>
              <w:widowControl w:val="0"/>
              <w:autoSpaceDE w:val="0"/>
              <w:autoSpaceDN w:val="0"/>
              <w:adjustRightInd w:val="0"/>
              <w:jc w:val="center"/>
              <w:rPr>
                <w:rFonts w:cs="Arial"/>
                <w:sz w:val="22"/>
                <w:szCs w:val="22"/>
              </w:rPr>
            </w:pPr>
          </w:p>
        </w:tc>
        <w:tc>
          <w:tcPr>
            <w:tcW w:w="1596" w:type="dxa"/>
          </w:tcPr>
          <w:p w14:paraId="07EF75CC" w14:textId="77777777" w:rsidR="00BB06CF" w:rsidRPr="00CD0D43" w:rsidRDefault="00BB06CF" w:rsidP="001B3147">
            <w:pPr>
              <w:widowControl w:val="0"/>
              <w:autoSpaceDE w:val="0"/>
              <w:autoSpaceDN w:val="0"/>
              <w:adjustRightInd w:val="0"/>
              <w:jc w:val="center"/>
              <w:rPr>
                <w:rFonts w:cs="Arial"/>
                <w:sz w:val="22"/>
                <w:szCs w:val="22"/>
              </w:rPr>
            </w:pPr>
          </w:p>
        </w:tc>
      </w:tr>
      <w:tr w:rsidR="00BB06CF" w:rsidRPr="00CD0D43" w14:paraId="464249B6" w14:textId="3309841D" w:rsidTr="001B3147">
        <w:trPr>
          <w:trHeight w:val="258"/>
        </w:trPr>
        <w:tc>
          <w:tcPr>
            <w:tcW w:w="1596" w:type="dxa"/>
          </w:tcPr>
          <w:p w14:paraId="417F2885" w14:textId="633B503F" w:rsidR="00BB06CF" w:rsidRPr="00CD0D43" w:rsidRDefault="00BB06CF" w:rsidP="00CD0D43">
            <w:pPr>
              <w:widowControl w:val="0"/>
              <w:autoSpaceDE w:val="0"/>
              <w:autoSpaceDN w:val="0"/>
              <w:adjustRightInd w:val="0"/>
              <w:rPr>
                <w:rFonts w:cs="Arial"/>
                <w:sz w:val="22"/>
                <w:szCs w:val="22"/>
              </w:rPr>
            </w:pPr>
            <w:r w:rsidRPr="00CD0D43">
              <w:rPr>
                <w:rFonts w:cs="Arial"/>
                <w:color w:val="1A1A1A"/>
                <w:sz w:val="22"/>
                <w:szCs w:val="22"/>
              </w:rPr>
              <w:t>Water Budget</w:t>
            </w:r>
          </w:p>
        </w:tc>
        <w:tc>
          <w:tcPr>
            <w:tcW w:w="1596" w:type="dxa"/>
          </w:tcPr>
          <w:p w14:paraId="695D9307" w14:textId="0A2EB79F"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45,805</w:t>
            </w:r>
          </w:p>
        </w:tc>
        <w:tc>
          <w:tcPr>
            <w:tcW w:w="1596" w:type="dxa"/>
          </w:tcPr>
          <w:p w14:paraId="66A943FC" w14:textId="7AA6ED5E"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44,749</w:t>
            </w:r>
          </w:p>
        </w:tc>
        <w:tc>
          <w:tcPr>
            <w:tcW w:w="1596" w:type="dxa"/>
          </w:tcPr>
          <w:p w14:paraId="64272E6F" w14:textId="7113A242"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44,027</w:t>
            </w:r>
          </w:p>
        </w:tc>
        <w:tc>
          <w:tcPr>
            <w:tcW w:w="1596" w:type="dxa"/>
          </w:tcPr>
          <w:p w14:paraId="055D3773" w14:textId="5BA6BFB8"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42,618</w:t>
            </w:r>
          </w:p>
        </w:tc>
        <w:tc>
          <w:tcPr>
            <w:tcW w:w="1596" w:type="dxa"/>
          </w:tcPr>
          <w:p w14:paraId="0F1E0D20" w14:textId="79696724"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39,021</w:t>
            </w:r>
          </w:p>
        </w:tc>
      </w:tr>
      <w:tr w:rsidR="00BB06CF" w:rsidRPr="00CD0D43" w14:paraId="7F4371AE" w14:textId="0DA299F6" w:rsidTr="001B3147">
        <w:trPr>
          <w:trHeight w:val="258"/>
        </w:trPr>
        <w:tc>
          <w:tcPr>
            <w:tcW w:w="1596" w:type="dxa"/>
          </w:tcPr>
          <w:p w14:paraId="7812AB52" w14:textId="6232C0F9" w:rsidR="00BB06CF" w:rsidRPr="00CD0D43" w:rsidRDefault="00BB06CF" w:rsidP="00CD0D43">
            <w:pPr>
              <w:widowControl w:val="0"/>
              <w:autoSpaceDE w:val="0"/>
              <w:autoSpaceDN w:val="0"/>
              <w:adjustRightInd w:val="0"/>
              <w:rPr>
                <w:rFonts w:cs="Arial"/>
                <w:sz w:val="22"/>
                <w:szCs w:val="22"/>
              </w:rPr>
            </w:pPr>
            <w:r w:rsidRPr="00CD0D43">
              <w:rPr>
                <w:rFonts w:cs="Arial"/>
                <w:color w:val="1A1A1A"/>
                <w:sz w:val="22"/>
                <w:szCs w:val="22"/>
              </w:rPr>
              <w:t>Actual Use</w:t>
            </w:r>
          </w:p>
        </w:tc>
        <w:tc>
          <w:tcPr>
            <w:tcW w:w="1596" w:type="dxa"/>
          </w:tcPr>
          <w:p w14:paraId="4726E0DE" w14:textId="2D8453F6"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1,454</w:t>
            </w:r>
          </w:p>
        </w:tc>
        <w:tc>
          <w:tcPr>
            <w:tcW w:w="1596" w:type="dxa"/>
          </w:tcPr>
          <w:p w14:paraId="3CE6B32A" w14:textId="79F1DC7E"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2,288</w:t>
            </w:r>
          </w:p>
        </w:tc>
        <w:tc>
          <w:tcPr>
            <w:tcW w:w="1596" w:type="dxa"/>
          </w:tcPr>
          <w:p w14:paraId="398351E9" w14:textId="2C2FE93E"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1,904</w:t>
            </w:r>
          </w:p>
        </w:tc>
        <w:tc>
          <w:tcPr>
            <w:tcW w:w="1596" w:type="dxa"/>
          </w:tcPr>
          <w:p w14:paraId="4BC02ED4" w14:textId="39E018BE"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1,912</w:t>
            </w:r>
          </w:p>
        </w:tc>
        <w:tc>
          <w:tcPr>
            <w:tcW w:w="1596" w:type="dxa"/>
          </w:tcPr>
          <w:p w14:paraId="31F92BEA" w14:textId="51C9193E"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1,758</w:t>
            </w:r>
          </w:p>
        </w:tc>
      </w:tr>
      <w:tr w:rsidR="00BB06CF" w:rsidRPr="00CD0D43" w14:paraId="49B25D91" w14:textId="223F01EE" w:rsidTr="001B3147">
        <w:trPr>
          <w:trHeight w:val="258"/>
        </w:trPr>
        <w:tc>
          <w:tcPr>
            <w:tcW w:w="1596" w:type="dxa"/>
          </w:tcPr>
          <w:p w14:paraId="596D1B04" w14:textId="052DB660" w:rsidR="00BB06CF" w:rsidRPr="00CD0D43" w:rsidRDefault="00BB06CF" w:rsidP="00CD0D43">
            <w:pPr>
              <w:widowControl w:val="0"/>
              <w:autoSpaceDE w:val="0"/>
              <w:autoSpaceDN w:val="0"/>
              <w:adjustRightInd w:val="0"/>
              <w:rPr>
                <w:rFonts w:cs="Arial"/>
                <w:sz w:val="22"/>
                <w:szCs w:val="22"/>
              </w:rPr>
            </w:pPr>
            <w:r w:rsidRPr="00CD0D43">
              <w:rPr>
                <w:rFonts w:cs="Arial"/>
                <w:color w:val="1A1A1A"/>
                <w:sz w:val="22"/>
                <w:szCs w:val="22"/>
              </w:rPr>
              <w:t>Percent</w:t>
            </w:r>
          </w:p>
        </w:tc>
        <w:tc>
          <w:tcPr>
            <w:tcW w:w="1596" w:type="dxa"/>
          </w:tcPr>
          <w:p w14:paraId="121F2BD5" w14:textId="3CD92509"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3.2%</w:t>
            </w:r>
          </w:p>
        </w:tc>
        <w:tc>
          <w:tcPr>
            <w:tcW w:w="1596" w:type="dxa"/>
          </w:tcPr>
          <w:p w14:paraId="6567BDD4" w14:textId="25E3AE21"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5.1%</w:t>
            </w:r>
          </w:p>
        </w:tc>
        <w:tc>
          <w:tcPr>
            <w:tcW w:w="1596" w:type="dxa"/>
          </w:tcPr>
          <w:p w14:paraId="270B0992" w14:textId="5188A153"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4.3%</w:t>
            </w:r>
          </w:p>
        </w:tc>
        <w:tc>
          <w:tcPr>
            <w:tcW w:w="1596" w:type="dxa"/>
          </w:tcPr>
          <w:p w14:paraId="6D777494" w14:textId="61073893"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4.5%</w:t>
            </w:r>
          </w:p>
        </w:tc>
        <w:tc>
          <w:tcPr>
            <w:tcW w:w="1596" w:type="dxa"/>
          </w:tcPr>
          <w:p w14:paraId="6639CE6B" w14:textId="1CAAD702" w:rsidR="00BB06CF" w:rsidRPr="00CD0D43" w:rsidRDefault="00BB06CF" w:rsidP="002166FB">
            <w:pPr>
              <w:widowControl w:val="0"/>
              <w:autoSpaceDE w:val="0"/>
              <w:autoSpaceDN w:val="0"/>
              <w:adjustRightInd w:val="0"/>
              <w:jc w:val="center"/>
              <w:rPr>
                <w:rFonts w:cs="Arial"/>
                <w:sz w:val="22"/>
                <w:szCs w:val="22"/>
              </w:rPr>
            </w:pPr>
            <w:r w:rsidRPr="00CD0D43">
              <w:rPr>
                <w:rFonts w:cs="Arial"/>
                <w:color w:val="1A1A1A"/>
                <w:sz w:val="22"/>
                <w:szCs w:val="22"/>
              </w:rPr>
              <w:t>4.5%</w:t>
            </w:r>
          </w:p>
        </w:tc>
      </w:tr>
    </w:tbl>
    <w:p w14:paraId="3AC64AD7" w14:textId="77777777" w:rsidR="00B05175" w:rsidRPr="00CB5503" w:rsidRDefault="00B05175" w:rsidP="00B05175">
      <w:pPr>
        <w:widowControl w:val="0"/>
        <w:autoSpaceDE w:val="0"/>
        <w:autoSpaceDN w:val="0"/>
        <w:adjustRightInd w:val="0"/>
        <w:rPr>
          <w:rFonts w:cs="Arial"/>
          <w:color w:val="1A1A1A"/>
          <w:sz w:val="22"/>
          <w:szCs w:val="22"/>
        </w:rPr>
      </w:pPr>
    </w:p>
    <w:p w14:paraId="6300820A" w14:textId="77777777" w:rsidR="00B05175" w:rsidRPr="00CB5503" w:rsidRDefault="00B05175" w:rsidP="00B05175">
      <w:pPr>
        <w:widowControl w:val="0"/>
        <w:autoSpaceDE w:val="0"/>
        <w:autoSpaceDN w:val="0"/>
        <w:adjustRightInd w:val="0"/>
        <w:rPr>
          <w:rFonts w:cs="Arial"/>
          <w:color w:val="1A1A1A"/>
          <w:sz w:val="22"/>
          <w:szCs w:val="22"/>
        </w:rPr>
      </w:pPr>
      <w:r w:rsidRPr="00CB5503">
        <w:rPr>
          <w:rFonts w:cs="Arial"/>
          <w:color w:val="1A1A1A"/>
          <w:sz w:val="22"/>
          <w:szCs w:val="22"/>
        </w:rPr>
        <w:t>The historic drought and state-mandated conservation encourage changes to the water-budget based rate structure. In addition, CVWD is facing the largest capital improvement project in its history, responding to the state’s new drinking water standard for chromium-6. The best solution is projected to cost approximately $250 million in capital expenses, plus ongoing operation and maintenance costs. Ongoing capital improvement also is needed to protect the drinking water system to ensure it can meet the drinking water needs of approximately 318,000 residents daily.</w:t>
      </w:r>
    </w:p>
    <w:p w14:paraId="72893779" w14:textId="77777777" w:rsidR="000772C3" w:rsidRPr="00CB5503" w:rsidRDefault="000772C3" w:rsidP="00B05175">
      <w:pPr>
        <w:widowControl w:val="0"/>
        <w:autoSpaceDE w:val="0"/>
        <w:autoSpaceDN w:val="0"/>
        <w:adjustRightInd w:val="0"/>
        <w:rPr>
          <w:rFonts w:cs="Arial"/>
          <w:sz w:val="22"/>
          <w:szCs w:val="22"/>
        </w:rPr>
      </w:pPr>
    </w:p>
    <w:p w14:paraId="2589A6A8" w14:textId="77777777" w:rsidR="00B05175" w:rsidRPr="00CB5503" w:rsidRDefault="00B05175" w:rsidP="00B05175">
      <w:pPr>
        <w:widowControl w:val="0"/>
        <w:autoSpaceDE w:val="0"/>
        <w:autoSpaceDN w:val="0"/>
        <w:adjustRightInd w:val="0"/>
        <w:rPr>
          <w:rFonts w:cs="Arial"/>
          <w:sz w:val="22"/>
          <w:szCs w:val="22"/>
        </w:rPr>
      </w:pPr>
      <w:r w:rsidRPr="00CB5503">
        <w:rPr>
          <w:rFonts w:cs="Arial"/>
          <w:color w:val="1A1A1A"/>
          <w:sz w:val="22"/>
          <w:szCs w:val="22"/>
        </w:rPr>
        <w:t>Some of the proposed changes include:</w:t>
      </w:r>
    </w:p>
    <w:p w14:paraId="2CCB3986" w14:textId="77777777" w:rsidR="00B05175" w:rsidRPr="00CB5503" w:rsidRDefault="00B05175" w:rsidP="000772C3">
      <w:pPr>
        <w:pStyle w:val="ListParagraph"/>
        <w:widowControl w:val="0"/>
        <w:numPr>
          <w:ilvl w:val="0"/>
          <w:numId w:val="18"/>
        </w:numPr>
        <w:autoSpaceDE w:val="0"/>
        <w:autoSpaceDN w:val="0"/>
        <w:adjustRightInd w:val="0"/>
        <w:rPr>
          <w:rFonts w:cs="Arial"/>
          <w:sz w:val="22"/>
          <w:szCs w:val="22"/>
        </w:rPr>
      </w:pPr>
      <w:r w:rsidRPr="00CB5503">
        <w:rPr>
          <w:rFonts w:cs="Arial"/>
          <w:color w:val="1A1A1A"/>
          <w:sz w:val="22"/>
          <w:szCs w:val="22"/>
        </w:rPr>
        <w:t>Decreasing the indoor portion of the water budget to reflect industry standards based on today’s water-efficient appliances.</w:t>
      </w:r>
    </w:p>
    <w:p w14:paraId="0B6A8FE4" w14:textId="77777777" w:rsidR="00B05175" w:rsidRPr="00CB5503" w:rsidRDefault="00B05175" w:rsidP="000772C3">
      <w:pPr>
        <w:pStyle w:val="ListParagraph"/>
        <w:widowControl w:val="0"/>
        <w:numPr>
          <w:ilvl w:val="0"/>
          <w:numId w:val="18"/>
        </w:numPr>
        <w:autoSpaceDE w:val="0"/>
        <w:autoSpaceDN w:val="0"/>
        <w:adjustRightInd w:val="0"/>
        <w:rPr>
          <w:rFonts w:cs="Arial"/>
          <w:sz w:val="22"/>
          <w:szCs w:val="22"/>
        </w:rPr>
      </w:pPr>
      <w:r w:rsidRPr="00CB5503">
        <w:rPr>
          <w:rFonts w:cs="Arial"/>
          <w:color w:val="1A1A1A"/>
          <w:sz w:val="22"/>
          <w:szCs w:val="22"/>
        </w:rPr>
        <w:t>Tighten the outdoor portion of the water budget to promote conservation. Previously, the budgets were designed to allow enough water for 100% grass. Given the historic drought and increased support of desert-friendly landscaping, the budgets will be designed to accommodate 50% grass and 50% desert-friendly landscaping.</w:t>
      </w:r>
    </w:p>
    <w:p w14:paraId="121ED8E0" w14:textId="77777777" w:rsidR="00B05175" w:rsidRPr="00CB5503" w:rsidRDefault="00B05175" w:rsidP="000772C3">
      <w:pPr>
        <w:pStyle w:val="ListParagraph"/>
        <w:widowControl w:val="0"/>
        <w:numPr>
          <w:ilvl w:val="0"/>
          <w:numId w:val="18"/>
        </w:numPr>
        <w:autoSpaceDE w:val="0"/>
        <w:autoSpaceDN w:val="0"/>
        <w:adjustRightInd w:val="0"/>
        <w:rPr>
          <w:rFonts w:cs="Arial"/>
          <w:color w:val="1A1A1A"/>
          <w:sz w:val="22"/>
          <w:szCs w:val="22"/>
        </w:rPr>
      </w:pPr>
      <w:r w:rsidRPr="00CB5503">
        <w:rPr>
          <w:rFonts w:cs="Arial"/>
          <w:color w:val="1A1A1A"/>
          <w:sz w:val="22"/>
          <w:szCs w:val="22"/>
        </w:rPr>
        <w:t>Slightly increase the irrigation efficiency factor for outdoor budgets.</w:t>
      </w:r>
    </w:p>
    <w:p w14:paraId="7284EE68" w14:textId="77777777" w:rsidR="000772C3" w:rsidRPr="00CB5503" w:rsidRDefault="000772C3" w:rsidP="00B05175">
      <w:pPr>
        <w:widowControl w:val="0"/>
        <w:autoSpaceDE w:val="0"/>
        <w:autoSpaceDN w:val="0"/>
        <w:adjustRightInd w:val="0"/>
        <w:rPr>
          <w:rFonts w:cs="Arial"/>
          <w:sz w:val="22"/>
          <w:szCs w:val="22"/>
        </w:rPr>
      </w:pPr>
    </w:p>
    <w:p w14:paraId="4472C1F2" w14:textId="77777777" w:rsidR="00B05175" w:rsidRPr="00CB5503" w:rsidRDefault="00B05175" w:rsidP="00B05175">
      <w:pPr>
        <w:widowControl w:val="0"/>
        <w:autoSpaceDE w:val="0"/>
        <w:autoSpaceDN w:val="0"/>
        <w:adjustRightInd w:val="0"/>
        <w:rPr>
          <w:rFonts w:cs="Arial"/>
          <w:sz w:val="22"/>
          <w:szCs w:val="22"/>
        </w:rPr>
      </w:pPr>
      <w:r w:rsidRPr="00CB5503">
        <w:rPr>
          <w:rFonts w:cs="Arial"/>
          <w:color w:val="1A1A1A"/>
          <w:sz w:val="22"/>
          <w:szCs w:val="22"/>
        </w:rPr>
        <w:t xml:space="preserve">For more information about the proposed water rate changes and the dates of upcoming public workshops and Board of Directors meetings, visit </w:t>
      </w:r>
      <w:hyperlink r:id="rId13" w:history="1">
        <w:r w:rsidRPr="00CB5503">
          <w:rPr>
            <w:rFonts w:cs="Arial"/>
            <w:color w:val="103CC0"/>
            <w:sz w:val="22"/>
            <w:szCs w:val="22"/>
            <w:u w:val="single" w:color="103CC0"/>
          </w:rPr>
          <w:t>www.cvwd.org</w:t>
        </w:r>
      </w:hyperlink>
      <w:r w:rsidRPr="00CB5503">
        <w:rPr>
          <w:rFonts w:cs="Arial"/>
          <w:color w:val="1A1A1A"/>
          <w:sz w:val="22"/>
          <w:szCs w:val="22"/>
        </w:rPr>
        <w:t>/ratechanges. </w:t>
      </w:r>
    </w:p>
    <w:p w14:paraId="1001CE37" w14:textId="77777777" w:rsidR="004B6759" w:rsidRPr="00CB5503" w:rsidRDefault="004B6759" w:rsidP="004B6759"/>
    <w:p w14:paraId="3050D1CC" w14:textId="77777777" w:rsidR="004B6759" w:rsidRPr="00CB5503" w:rsidRDefault="004B6759" w:rsidP="004B6759">
      <w:pPr>
        <w:pBdr>
          <w:bottom w:val="single" w:sz="12" w:space="1" w:color="auto"/>
        </w:pBdr>
        <w:rPr>
          <w:b/>
          <w:sz w:val="28"/>
          <w:szCs w:val="28"/>
        </w:rPr>
      </w:pPr>
      <w:r w:rsidRPr="00CB5503">
        <w:rPr>
          <w:b/>
          <w:sz w:val="28"/>
          <w:szCs w:val="28"/>
        </w:rPr>
        <w:t>Clean Oil from Concrete – Driveways &amp; Garage Floors</w:t>
      </w:r>
    </w:p>
    <w:p w14:paraId="278D5355" w14:textId="7F6F4AFA" w:rsidR="004B6759" w:rsidRPr="00CB5503" w:rsidRDefault="004B6759" w:rsidP="004B6759">
      <w:pPr>
        <w:rPr>
          <w:b/>
          <w:sz w:val="28"/>
          <w:szCs w:val="28"/>
        </w:rPr>
      </w:pPr>
      <w:r w:rsidRPr="00CB5503">
        <w:rPr>
          <w:b/>
        </w:rPr>
        <w:t xml:space="preserve">By </w:t>
      </w:r>
      <w:r w:rsidRPr="00CB5503">
        <w:rPr>
          <w:b/>
          <w:sz w:val="22"/>
          <w:szCs w:val="22"/>
        </w:rPr>
        <w:t>Tom Tousignant</w:t>
      </w:r>
      <w:r w:rsidR="00473DD6" w:rsidRPr="00CB5503">
        <w:rPr>
          <w:rFonts w:cs="Arial"/>
          <w:sz w:val="22"/>
          <w:szCs w:val="22"/>
        </w:rPr>
        <w:t xml:space="preserve">- </w:t>
      </w:r>
      <w:hyperlink r:id="rId14" w:history="1">
        <w:r w:rsidR="00473DD6" w:rsidRPr="00CB5503">
          <w:rPr>
            <w:rStyle w:val="Hyperlink"/>
            <w:rFonts w:cs="Arial"/>
            <w:sz w:val="22"/>
            <w:szCs w:val="22"/>
          </w:rPr>
          <w:t>td2znot@aol.com</w:t>
        </w:r>
      </w:hyperlink>
    </w:p>
    <w:p w14:paraId="73C29DA5" w14:textId="77777777" w:rsidR="004B6759" w:rsidRPr="00CB5503" w:rsidRDefault="004B6759" w:rsidP="004B6759"/>
    <w:p w14:paraId="0C26C4DF" w14:textId="77777777" w:rsidR="004B6759" w:rsidRPr="00CB5503" w:rsidRDefault="004B6759" w:rsidP="004B6759">
      <w:pPr>
        <w:rPr>
          <w:sz w:val="22"/>
          <w:szCs w:val="22"/>
        </w:rPr>
      </w:pPr>
      <w:r w:rsidRPr="00CB5503">
        <w:rPr>
          <w:sz w:val="22"/>
          <w:szCs w:val="22"/>
        </w:rPr>
        <w:t>Recently there have been a few homes noticed with oil stains on their driveways.  They have been requested to clean them off as required by the CC&amp;Rs.  To help homeowners keep their concrete clean the following procedure is relayed from Better Homes and Gardens Magazine.  Worth a try before you invest in a professional concrete cleaning service.</w:t>
      </w:r>
    </w:p>
    <w:p w14:paraId="465B514A" w14:textId="77777777" w:rsidR="004B6759" w:rsidRPr="00CB5503" w:rsidRDefault="004B6759" w:rsidP="004B6759">
      <w:pPr>
        <w:rPr>
          <w:sz w:val="22"/>
          <w:szCs w:val="22"/>
        </w:rPr>
      </w:pPr>
    </w:p>
    <w:p w14:paraId="384A5927" w14:textId="77777777" w:rsidR="004B6759" w:rsidRPr="00CB5503" w:rsidRDefault="004B6759" w:rsidP="004B6759">
      <w:pPr>
        <w:pStyle w:val="ListParagraph"/>
        <w:numPr>
          <w:ilvl w:val="0"/>
          <w:numId w:val="20"/>
        </w:numPr>
        <w:spacing w:line="276" w:lineRule="auto"/>
        <w:rPr>
          <w:sz w:val="22"/>
          <w:szCs w:val="22"/>
        </w:rPr>
      </w:pPr>
      <w:r w:rsidRPr="00CB5503">
        <w:rPr>
          <w:sz w:val="22"/>
          <w:szCs w:val="22"/>
        </w:rPr>
        <w:t xml:space="preserve">Liberally apply paint thinner or acetone and allow </w:t>
      </w:r>
      <w:proofErr w:type="gramStart"/>
      <w:r w:rsidRPr="00CB5503">
        <w:rPr>
          <w:sz w:val="22"/>
          <w:szCs w:val="22"/>
        </w:rPr>
        <w:t>to soak</w:t>
      </w:r>
      <w:proofErr w:type="gramEnd"/>
      <w:r w:rsidRPr="00CB5503">
        <w:rPr>
          <w:sz w:val="22"/>
          <w:szCs w:val="22"/>
        </w:rPr>
        <w:t xml:space="preserve"> in so no liquid remains on surface, but still damp.</w:t>
      </w:r>
    </w:p>
    <w:p w14:paraId="174AFBC5" w14:textId="77777777" w:rsidR="004B6759" w:rsidRPr="00CB5503" w:rsidRDefault="004B6759" w:rsidP="004B6759">
      <w:pPr>
        <w:pStyle w:val="ListParagraph"/>
        <w:numPr>
          <w:ilvl w:val="0"/>
          <w:numId w:val="20"/>
        </w:numPr>
        <w:spacing w:line="276" w:lineRule="auto"/>
        <w:rPr>
          <w:sz w:val="22"/>
          <w:szCs w:val="22"/>
        </w:rPr>
      </w:pPr>
      <w:r w:rsidRPr="00CB5503">
        <w:rPr>
          <w:sz w:val="22"/>
          <w:szCs w:val="22"/>
        </w:rPr>
        <w:t>Apply clay-based cat litter (not the new light weight type).</w:t>
      </w:r>
    </w:p>
    <w:p w14:paraId="32A97CCC" w14:textId="77777777" w:rsidR="004B6759" w:rsidRPr="00CB5503" w:rsidRDefault="004B6759" w:rsidP="004B6759">
      <w:pPr>
        <w:pStyle w:val="ListParagraph"/>
        <w:numPr>
          <w:ilvl w:val="0"/>
          <w:numId w:val="20"/>
        </w:numPr>
        <w:spacing w:line="276" w:lineRule="auto"/>
        <w:rPr>
          <w:sz w:val="22"/>
          <w:szCs w:val="22"/>
        </w:rPr>
      </w:pPr>
      <w:r w:rsidRPr="00CB5503">
        <w:rPr>
          <w:sz w:val="22"/>
          <w:szCs w:val="22"/>
        </w:rPr>
        <w:t>Tamp down with foot and allow to set overnight.</w:t>
      </w:r>
    </w:p>
    <w:p w14:paraId="2B257BD9" w14:textId="77777777" w:rsidR="004B6759" w:rsidRPr="00CB5503" w:rsidRDefault="004B6759" w:rsidP="004B6759">
      <w:pPr>
        <w:pStyle w:val="ListParagraph"/>
        <w:numPr>
          <w:ilvl w:val="0"/>
          <w:numId w:val="20"/>
        </w:numPr>
        <w:spacing w:line="276" w:lineRule="auto"/>
        <w:rPr>
          <w:sz w:val="22"/>
          <w:szCs w:val="22"/>
        </w:rPr>
      </w:pPr>
      <w:r w:rsidRPr="00CB5503">
        <w:rPr>
          <w:sz w:val="22"/>
          <w:szCs w:val="22"/>
        </w:rPr>
        <w:t>Scoop up and sweep clean.</w:t>
      </w:r>
    </w:p>
    <w:p w14:paraId="580CF039" w14:textId="77777777" w:rsidR="004B6759" w:rsidRPr="00CB5503" w:rsidRDefault="004B6759" w:rsidP="004B6759">
      <w:pPr>
        <w:pStyle w:val="ListParagraph"/>
        <w:numPr>
          <w:ilvl w:val="0"/>
          <w:numId w:val="20"/>
        </w:numPr>
        <w:spacing w:line="276" w:lineRule="auto"/>
        <w:rPr>
          <w:sz w:val="22"/>
          <w:szCs w:val="22"/>
        </w:rPr>
      </w:pPr>
      <w:r w:rsidRPr="00CB5503">
        <w:rPr>
          <w:sz w:val="22"/>
          <w:szCs w:val="22"/>
        </w:rPr>
        <w:t>Repeat as necessary.</w:t>
      </w:r>
    </w:p>
    <w:p w14:paraId="661DC78C" w14:textId="77777777" w:rsidR="00D60EDE" w:rsidRPr="00CB5503" w:rsidRDefault="00D60EDE" w:rsidP="00CD0920">
      <w:pPr>
        <w:rPr>
          <w:rFonts w:cs="Arial"/>
          <w:sz w:val="28"/>
          <w:szCs w:val="28"/>
        </w:rPr>
      </w:pPr>
    </w:p>
    <w:p w14:paraId="78F3B4BF" w14:textId="6067B5E3" w:rsidR="00E2746F" w:rsidRPr="00CB5503" w:rsidRDefault="004B6759" w:rsidP="00E2746F">
      <w:pPr>
        <w:pBdr>
          <w:bottom w:val="single" w:sz="4" w:space="1" w:color="auto"/>
        </w:pBdr>
        <w:rPr>
          <w:rFonts w:cs="Arial"/>
          <w:b/>
          <w:bCs/>
          <w:sz w:val="28"/>
          <w:szCs w:val="28"/>
        </w:rPr>
      </w:pPr>
      <w:r>
        <w:rPr>
          <w:rFonts w:cs="Arial"/>
          <w:b/>
          <w:bCs/>
          <w:sz w:val="28"/>
          <w:szCs w:val="28"/>
        </w:rPr>
        <w:t>Parking Patrol Report</w:t>
      </w:r>
    </w:p>
    <w:p w14:paraId="3869E94A" w14:textId="522796EB" w:rsidR="00E2746F" w:rsidRPr="00473DD6" w:rsidRDefault="00E2746F" w:rsidP="00E2746F">
      <w:pPr>
        <w:rPr>
          <w:rFonts w:cs="Arial"/>
          <w:b/>
          <w:sz w:val="22"/>
          <w:szCs w:val="22"/>
        </w:rPr>
      </w:pPr>
      <w:r w:rsidRPr="00473DD6">
        <w:rPr>
          <w:rFonts w:cs="Arial"/>
          <w:b/>
          <w:sz w:val="22"/>
          <w:szCs w:val="22"/>
        </w:rPr>
        <w:t xml:space="preserve">By Tom Tousignant </w:t>
      </w:r>
      <w:hyperlink r:id="rId15" w:history="1">
        <w:r w:rsidRPr="00473DD6">
          <w:rPr>
            <w:rStyle w:val="Hyperlink"/>
            <w:rFonts w:cs="Arial"/>
            <w:b/>
            <w:sz w:val="22"/>
            <w:szCs w:val="22"/>
          </w:rPr>
          <w:t>TD2znot@aol.com</w:t>
        </w:r>
      </w:hyperlink>
      <w:r w:rsidRPr="00473DD6">
        <w:rPr>
          <w:rFonts w:cs="Arial"/>
          <w:b/>
          <w:sz w:val="22"/>
          <w:szCs w:val="22"/>
        </w:rPr>
        <w:t xml:space="preserve"> </w:t>
      </w:r>
    </w:p>
    <w:p w14:paraId="533BD7F2" w14:textId="77777777" w:rsidR="005A6D93" w:rsidRDefault="005A6D93" w:rsidP="00E2746F">
      <w:pPr>
        <w:rPr>
          <w:rFonts w:cs="Arial"/>
          <w:sz w:val="22"/>
          <w:szCs w:val="22"/>
        </w:rPr>
      </w:pPr>
    </w:p>
    <w:p w14:paraId="39D82DF7" w14:textId="5BE3022C" w:rsidR="005A6D93" w:rsidRPr="00D60EDE" w:rsidRDefault="005A6D93" w:rsidP="00E2746F">
      <w:pPr>
        <w:rPr>
          <w:rFonts w:cs="Arial"/>
          <w:b/>
          <w:sz w:val="22"/>
          <w:szCs w:val="22"/>
        </w:rPr>
      </w:pPr>
      <w:proofErr w:type="gramStart"/>
      <w:r w:rsidRPr="00D60EDE">
        <w:rPr>
          <w:rFonts w:cs="Arial"/>
          <w:b/>
          <w:sz w:val="22"/>
          <w:szCs w:val="22"/>
        </w:rPr>
        <w:t>Twelve Month</w:t>
      </w:r>
      <w:proofErr w:type="gramEnd"/>
      <w:r w:rsidRPr="00D60EDE">
        <w:rPr>
          <w:rFonts w:cs="Arial"/>
          <w:b/>
          <w:sz w:val="22"/>
          <w:szCs w:val="22"/>
        </w:rPr>
        <w:t xml:space="preserve"> Parking Patrol Report Summary</w:t>
      </w:r>
    </w:p>
    <w:p w14:paraId="7595B587" w14:textId="09F3E642" w:rsidR="00CD0920" w:rsidRPr="00CB5503" w:rsidRDefault="00D60EDE" w:rsidP="00CD0920">
      <w:pPr>
        <w:rPr>
          <w:rFonts w:cs="Arial"/>
          <w:sz w:val="28"/>
          <w:szCs w:val="28"/>
        </w:rPr>
      </w:pPr>
      <w:r w:rsidRPr="00D60EDE">
        <w:rPr>
          <w:noProof/>
        </w:rPr>
        <w:drawing>
          <wp:inline distT="0" distB="0" distL="0" distR="0" wp14:anchorId="430C3D7A" wp14:editId="00F9E39A">
            <wp:extent cx="5943600" cy="185895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858956"/>
                    </a:xfrm>
                    <a:prstGeom prst="rect">
                      <a:avLst/>
                    </a:prstGeom>
                    <a:noFill/>
                    <a:ln>
                      <a:noFill/>
                    </a:ln>
                  </pic:spPr>
                </pic:pic>
              </a:graphicData>
            </a:graphic>
          </wp:inline>
        </w:drawing>
      </w:r>
    </w:p>
    <w:p w14:paraId="0B620457" w14:textId="77777777" w:rsidR="00CD0920" w:rsidRPr="00CB5503" w:rsidRDefault="00CD0920" w:rsidP="00CD0920">
      <w:pPr>
        <w:rPr>
          <w:rFonts w:cs="Arial"/>
          <w:sz w:val="28"/>
          <w:szCs w:val="28"/>
        </w:rPr>
      </w:pPr>
    </w:p>
    <w:p w14:paraId="7F332DB4" w14:textId="096106CA" w:rsidR="00426B75" w:rsidRPr="00CB5503" w:rsidRDefault="00266878" w:rsidP="00CD0920">
      <w:pPr>
        <w:pBdr>
          <w:bottom w:val="single" w:sz="12" w:space="1" w:color="auto"/>
        </w:pBdr>
        <w:rPr>
          <w:rFonts w:cs="Arial"/>
          <w:b/>
          <w:sz w:val="28"/>
          <w:szCs w:val="28"/>
        </w:rPr>
      </w:pPr>
      <w:r w:rsidRPr="00CB5503">
        <w:rPr>
          <w:rFonts w:cs="Arial"/>
          <w:b/>
          <w:sz w:val="28"/>
          <w:szCs w:val="28"/>
        </w:rPr>
        <w:t>DA VALL Water Feature Update</w:t>
      </w:r>
    </w:p>
    <w:p w14:paraId="40CC7FEA" w14:textId="249B7837" w:rsidR="00266878" w:rsidRPr="00473DD6" w:rsidRDefault="00266878" w:rsidP="00CD0920">
      <w:pPr>
        <w:rPr>
          <w:rFonts w:cs="Arial"/>
          <w:b/>
          <w:sz w:val="22"/>
          <w:szCs w:val="22"/>
        </w:rPr>
      </w:pPr>
      <w:r w:rsidRPr="00473DD6">
        <w:rPr>
          <w:rFonts w:cs="Arial"/>
          <w:b/>
          <w:sz w:val="22"/>
          <w:szCs w:val="22"/>
        </w:rPr>
        <w:t>By Michelle Madison</w:t>
      </w:r>
      <w:r w:rsidR="00473DD6" w:rsidRPr="00473DD6">
        <w:rPr>
          <w:rFonts w:cs="Arial"/>
          <w:b/>
          <w:sz w:val="22"/>
          <w:szCs w:val="22"/>
        </w:rPr>
        <w:t xml:space="preserve">- </w:t>
      </w:r>
      <w:hyperlink r:id="rId17" w:history="1">
        <w:r w:rsidR="00473DD6" w:rsidRPr="00473DD6">
          <w:rPr>
            <w:rStyle w:val="Hyperlink"/>
            <w:rFonts w:cs="Arial"/>
            <w:b/>
            <w:sz w:val="22"/>
            <w:szCs w:val="22"/>
          </w:rPr>
          <w:t>michelleymadison@gmail.com</w:t>
        </w:r>
      </w:hyperlink>
    </w:p>
    <w:p w14:paraId="45D2F29D" w14:textId="77777777" w:rsidR="00266878" w:rsidRPr="00CB5503" w:rsidRDefault="00266878" w:rsidP="00CD0920">
      <w:pPr>
        <w:rPr>
          <w:rFonts w:cs="Arial"/>
          <w:sz w:val="22"/>
          <w:szCs w:val="22"/>
        </w:rPr>
      </w:pPr>
    </w:p>
    <w:p w14:paraId="78E6FC74" w14:textId="53A342E6" w:rsidR="00266878" w:rsidRPr="00CB5503" w:rsidRDefault="00266878" w:rsidP="00CD0920">
      <w:pPr>
        <w:rPr>
          <w:rFonts w:cs="Arial"/>
          <w:sz w:val="22"/>
          <w:szCs w:val="22"/>
        </w:rPr>
      </w:pPr>
      <w:r w:rsidRPr="00CB5503">
        <w:rPr>
          <w:rFonts w:cs="Arial"/>
          <w:sz w:val="22"/>
          <w:szCs w:val="22"/>
        </w:rPr>
        <w:t>Earlier this week our water feature maintenance company notified us that the pumps had been stolen yet again. When the previous pumps were taken,</w:t>
      </w:r>
      <w:r w:rsidR="00801E49" w:rsidRPr="00CB5503">
        <w:rPr>
          <w:rFonts w:cs="Arial"/>
          <w:sz w:val="22"/>
          <w:szCs w:val="22"/>
        </w:rPr>
        <w:t xml:space="preserve"> metal grates we</w:t>
      </w:r>
      <w:r w:rsidRPr="00CB5503">
        <w:rPr>
          <w:rFonts w:cs="Arial"/>
          <w:sz w:val="22"/>
          <w:szCs w:val="22"/>
        </w:rPr>
        <w:t>re placed on top and secured with pad locks.  The pumps taken were located at the Da Vall entrance. PPM has filed an insurance claim and a police report has been filed. The Cathedral City Police did come out to file a re</w:t>
      </w:r>
      <w:r w:rsidR="00801E49" w:rsidRPr="00CB5503">
        <w:rPr>
          <w:rFonts w:cs="Arial"/>
          <w:sz w:val="22"/>
          <w:szCs w:val="22"/>
        </w:rPr>
        <w:t>port and added that they will</w:t>
      </w:r>
      <w:r w:rsidRPr="00CB5503">
        <w:rPr>
          <w:rFonts w:cs="Arial"/>
          <w:sz w:val="22"/>
          <w:szCs w:val="22"/>
        </w:rPr>
        <w:t xml:space="preserve"> increase patro</w:t>
      </w:r>
      <w:r w:rsidR="00801E49" w:rsidRPr="00CB5503">
        <w:rPr>
          <w:rFonts w:cs="Arial"/>
          <w:sz w:val="22"/>
          <w:szCs w:val="22"/>
        </w:rPr>
        <w:t xml:space="preserve">l for our exterior perimeter </w:t>
      </w:r>
      <w:r w:rsidRPr="00CB5503">
        <w:rPr>
          <w:rFonts w:cs="Arial"/>
          <w:sz w:val="22"/>
          <w:szCs w:val="22"/>
        </w:rPr>
        <w:t xml:space="preserve">due to the circumstances. The HOA is working diligently to replace the pumps and will have the water feature back in working order as soon as possible. </w:t>
      </w:r>
    </w:p>
    <w:p w14:paraId="6A24AD96" w14:textId="2F90DBC6" w:rsidR="00B6093A" w:rsidRPr="00CB5503" w:rsidRDefault="00B6093A" w:rsidP="00B6093A">
      <w:pPr>
        <w:widowControl w:val="0"/>
        <w:autoSpaceDE w:val="0"/>
        <w:autoSpaceDN w:val="0"/>
        <w:adjustRightInd w:val="0"/>
        <w:rPr>
          <w:rFonts w:cs="Cambria"/>
          <w:b/>
          <w:bCs/>
          <w:sz w:val="22"/>
          <w:szCs w:val="22"/>
        </w:rPr>
      </w:pPr>
    </w:p>
    <w:p w14:paraId="240E6929" w14:textId="7FF8B70C" w:rsidR="00B966FF" w:rsidRPr="00CB5503" w:rsidRDefault="0060575E" w:rsidP="00A02348">
      <w:pPr>
        <w:widowControl w:val="0"/>
        <w:pBdr>
          <w:bottom w:val="single" w:sz="4" w:space="1" w:color="auto"/>
        </w:pBdr>
        <w:autoSpaceDE w:val="0"/>
        <w:autoSpaceDN w:val="0"/>
        <w:adjustRightInd w:val="0"/>
        <w:rPr>
          <w:rFonts w:cs="Arial"/>
          <w:b/>
          <w:color w:val="1A1A1A"/>
          <w:sz w:val="28"/>
          <w:szCs w:val="28"/>
        </w:rPr>
      </w:pPr>
      <w:r w:rsidRPr="00CB5503">
        <w:rPr>
          <w:rFonts w:cs="Arial"/>
          <w:b/>
          <w:color w:val="1A1A1A"/>
          <w:sz w:val="28"/>
          <w:szCs w:val="28"/>
        </w:rPr>
        <w:t>Welcome Committee Report</w:t>
      </w:r>
    </w:p>
    <w:p w14:paraId="25D10962" w14:textId="769D3250" w:rsidR="0060575E" w:rsidRPr="00C8624A" w:rsidRDefault="0060575E" w:rsidP="0060575E">
      <w:pPr>
        <w:widowControl w:val="0"/>
        <w:autoSpaceDE w:val="0"/>
        <w:autoSpaceDN w:val="0"/>
        <w:adjustRightInd w:val="0"/>
        <w:rPr>
          <w:rFonts w:cs="Arial"/>
          <w:b/>
          <w:color w:val="1A1A1A"/>
          <w:sz w:val="22"/>
          <w:szCs w:val="22"/>
        </w:rPr>
      </w:pPr>
      <w:r w:rsidRPr="00C8624A">
        <w:rPr>
          <w:rFonts w:cs="Arial"/>
          <w:b/>
          <w:color w:val="1A1A1A"/>
          <w:sz w:val="22"/>
          <w:szCs w:val="22"/>
        </w:rPr>
        <w:t>By Jo Ann Horwitz, Welcome Committee Chair</w:t>
      </w:r>
      <w:r w:rsidR="000772C3" w:rsidRPr="00C8624A">
        <w:rPr>
          <w:rFonts w:cs="Arial"/>
          <w:b/>
          <w:color w:val="1A1A1A"/>
          <w:sz w:val="22"/>
          <w:szCs w:val="22"/>
        </w:rPr>
        <w:t xml:space="preserve"> - </w:t>
      </w:r>
      <w:hyperlink r:id="rId18" w:history="1">
        <w:r w:rsidR="000772C3" w:rsidRPr="00C8624A">
          <w:rPr>
            <w:rStyle w:val="Hyperlink"/>
            <w:rFonts w:cs="Arial"/>
            <w:b/>
            <w:sz w:val="22"/>
            <w:szCs w:val="22"/>
          </w:rPr>
          <w:t>JoAnnWLV@oal.com</w:t>
        </w:r>
      </w:hyperlink>
    </w:p>
    <w:p w14:paraId="1F283FCF" w14:textId="77777777" w:rsidR="0060575E" w:rsidRPr="00CB5503" w:rsidRDefault="0060575E" w:rsidP="0060575E">
      <w:pPr>
        <w:widowControl w:val="0"/>
        <w:autoSpaceDE w:val="0"/>
        <w:autoSpaceDN w:val="0"/>
        <w:adjustRightInd w:val="0"/>
        <w:rPr>
          <w:rFonts w:cs="Arial"/>
          <w:color w:val="1A1A1A"/>
          <w:sz w:val="28"/>
          <w:szCs w:val="28"/>
        </w:rPr>
      </w:pPr>
    </w:p>
    <w:p w14:paraId="1620BE84" w14:textId="0B684457" w:rsidR="0060575E" w:rsidRPr="00CB5503" w:rsidRDefault="0060575E" w:rsidP="0060575E">
      <w:pPr>
        <w:widowControl w:val="0"/>
        <w:autoSpaceDE w:val="0"/>
        <w:autoSpaceDN w:val="0"/>
        <w:adjustRightInd w:val="0"/>
        <w:rPr>
          <w:rFonts w:cs="Arial"/>
          <w:sz w:val="22"/>
          <w:szCs w:val="22"/>
        </w:rPr>
      </w:pPr>
      <w:r w:rsidRPr="00CB5503">
        <w:rPr>
          <w:rFonts w:cs="Arial"/>
          <w:color w:val="1A1A1A"/>
          <w:sz w:val="22"/>
          <w:szCs w:val="22"/>
        </w:rPr>
        <w:t>Welcome to all our Permanent Homeowners and those leaving for the summer,</w:t>
      </w:r>
    </w:p>
    <w:p w14:paraId="3A1286A9" w14:textId="77777777" w:rsidR="00344115" w:rsidRPr="00CB5503" w:rsidRDefault="00344115" w:rsidP="0060575E">
      <w:pPr>
        <w:widowControl w:val="0"/>
        <w:autoSpaceDE w:val="0"/>
        <w:autoSpaceDN w:val="0"/>
        <w:adjustRightInd w:val="0"/>
        <w:rPr>
          <w:rFonts w:cs="Arial"/>
          <w:sz w:val="22"/>
          <w:szCs w:val="22"/>
        </w:rPr>
      </w:pPr>
    </w:p>
    <w:p w14:paraId="413F1CDC" w14:textId="5BC3B5D3" w:rsidR="0060575E" w:rsidRDefault="0060575E" w:rsidP="0060575E">
      <w:pPr>
        <w:widowControl w:val="0"/>
        <w:autoSpaceDE w:val="0"/>
        <w:autoSpaceDN w:val="0"/>
        <w:adjustRightInd w:val="0"/>
        <w:rPr>
          <w:rFonts w:cs="Arial"/>
          <w:color w:val="1A1A1A"/>
          <w:sz w:val="22"/>
          <w:szCs w:val="22"/>
        </w:rPr>
      </w:pPr>
      <w:r w:rsidRPr="00CB5503">
        <w:rPr>
          <w:rFonts w:cs="Arial"/>
          <w:color w:val="1A1A1A"/>
          <w:sz w:val="22"/>
          <w:szCs w:val="22"/>
        </w:rPr>
        <w:t>First, let me congratulate our two new Montage HOA Board Members, Nick Nickerson and Alan Horwitz.  Looking forward to working with them from time to time.</w:t>
      </w:r>
    </w:p>
    <w:p w14:paraId="5A8EA9C5" w14:textId="77777777" w:rsidR="00C8624A" w:rsidRPr="00CB5503" w:rsidRDefault="00C8624A" w:rsidP="0060575E">
      <w:pPr>
        <w:widowControl w:val="0"/>
        <w:autoSpaceDE w:val="0"/>
        <w:autoSpaceDN w:val="0"/>
        <w:adjustRightInd w:val="0"/>
        <w:rPr>
          <w:rFonts w:cs="Arial"/>
          <w:sz w:val="22"/>
          <w:szCs w:val="22"/>
        </w:rPr>
      </w:pPr>
    </w:p>
    <w:p w14:paraId="2D43069B" w14:textId="4414FC6F" w:rsidR="0060575E" w:rsidRPr="00CB5503" w:rsidRDefault="0060575E" w:rsidP="0060575E">
      <w:pPr>
        <w:widowControl w:val="0"/>
        <w:autoSpaceDE w:val="0"/>
        <w:autoSpaceDN w:val="0"/>
        <w:adjustRightInd w:val="0"/>
        <w:rPr>
          <w:rFonts w:cs="Arial"/>
          <w:sz w:val="22"/>
          <w:szCs w:val="22"/>
        </w:rPr>
      </w:pPr>
      <w:r w:rsidRPr="00CB5503">
        <w:rPr>
          <w:rFonts w:cs="Arial"/>
          <w:color w:val="1A1A1A"/>
          <w:sz w:val="22"/>
          <w:szCs w:val="22"/>
        </w:rPr>
        <w:t xml:space="preserve">At our March HOA Meeting it was decided by homeowner votes that we </w:t>
      </w:r>
      <w:proofErr w:type="gramStart"/>
      <w:r w:rsidRPr="00CB5503">
        <w:rPr>
          <w:rFonts w:cs="Arial"/>
          <w:color w:val="1A1A1A"/>
          <w:sz w:val="22"/>
          <w:szCs w:val="22"/>
        </w:rPr>
        <w:t>will</w:t>
      </w:r>
      <w:proofErr w:type="gramEnd"/>
      <w:r w:rsidRPr="00CB5503">
        <w:rPr>
          <w:rFonts w:cs="Arial"/>
          <w:color w:val="1A1A1A"/>
          <w:sz w:val="22"/>
          <w:szCs w:val="22"/>
        </w:rPr>
        <w:t xml:space="preserve"> be having a Christmas Dinner, on December 10th, at our beautiful Mission Hills Country Club.  The cost to the homeowners will be $25.00 for a </w:t>
      </w:r>
      <w:r w:rsidR="00D724A1" w:rsidRPr="00CB5503">
        <w:rPr>
          <w:rFonts w:cs="Arial"/>
          <w:color w:val="1A1A1A"/>
          <w:sz w:val="22"/>
          <w:szCs w:val="22"/>
        </w:rPr>
        <w:t>3-course</w:t>
      </w:r>
      <w:r w:rsidRPr="00CB5503">
        <w:rPr>
          <w:rFonts w:cs="Arial"/>
          <w:color w:val="1A1A1A"/>
          <w:sz w:val="22"/>
          <w:szCs w:val="22"/>
        </w:rPr>
        <w:t xml:space="preserve"> dinner and cash bar.  I promise this will be a fabulous event celebrating the Holiday with some new residents a well our long time residents. Any single residents please </w:t>
      </w:r>
      <w:r w:rsidR="00D724A1" w:rsidRPr="00CB5503">
        <w:rPr>
          <w:rFonts w:cs="Arial"/>
          <w:color w:val="1A1A1A"/>
          <w:sz w:val="22"/>
          <w:szCs w:val="22"/>
        </w:rPr>
        <w:t>attend, as you will meet some new</w:t>
      </w:r>
      <w:r w:rsidRPr="00CB5503">
        <w:rPr>
          <w:rFonts w:cs="Arial"/>
          <w:color w:val="1A1A1A"/>
          <w:sz w:val="22"/>
          <w:szCs w:val="22"/>
        </w:rPr>
        <w:t xml:space="preserve"> friends.  I will be taking reservations in November.</w:t>
      </w:r>
    </w:p>
    <w:p w14:paraId="7F61243F" w14:textId="77777777" w:rsidR="0060575E" w:rsidRPr="00CB5503" w:rsidRDefault="0060575E" w:rsidP="0060575E">
      <w:pPr>
        <w:widowControl w:val="0"/>
        <w:autoSpaceDE w:val="0"/>
        <w:autoSpaceDN w:val="0"/>
        <w:adjustRightInd w:val="0"/>
        <w:rPr>
          <w:rFonts w:cs="Arial"/>
          <w:sz w:val="22"/>
          <w:szCs w:val="22"/>
        </w:rPr>
      </w:pPr>
      <w:r w:rsidRPr="00CB5503">
        <w:rPr>
          <w:rFonts w:cs="Arial"/>
          <w:color w:val="1A1A1A"/>
          <w:sz w:val="22"/>
          <w:szCs w:val="22"/>
        </w:rPr>
        <w:t> </w:t>
      </w:r>
    </w:p>
    <w:p w14:paraId="4CB89114" w14:textId="77777777" w:rsidR="0060575E" w:rsidRPr="00CB5503" w:rsidRDefault="0060575E" w:rsidP="0060575E">
      <w:pPr>
        <w:widowControl w:val="0"/>
        <w:autoSpaceDE w:val="0"/>
        <w:autoSpaceDN w:val="0"/>
        <w:adjustRightInd w:val="0"/>
        <w:rPr>
          <w:rFonts w:cs="Arial"/>
          <w:color w:val="1A1A1A"/>
          <w:sz w:val="22"/>
          <w:szCs w:val="22"/>
        </w:rPr>
      </w:pPr>
      <w:r w:rsidRPr="00CB5503">
        <w:rPr>
          <w:rFonts w:cs="Arial"/>
          <w:color w:val="1A1A1A"/>
          <w:sz w:val="22"/>
          <w:szCs w:val="22"/>
        </w:rPr>
        <w:t>Hoping you all have a healthy and safe summer.</w:t>
      </w:r>
    </w:p>
    <w:p w14:paraId="1526E124" w14:textId="77777777" w:rsidR="00171B78" w:rsidRPr="00CB5503" w:rsidRDefault="00171B78" w:rsidP="0060575E">
      <w:pPr>
        <w:widowControl w:val="0"/>
        <w:autoSpaceDE w:val="0"/>
        <w:autoSpaceDN w:val="0"/>
        <w:adjustRightInd w:val="0"/>
        <w:rPr>
          <w:rFonts w:cs="Arial"/>
          <w:color w:val="1A1A1A"/>
          <w:sz w:val="22"/>
          <w:szCs w:val="22"/>
        </w:rPr>
      </w:pPr>
    </w:p>
    <w:p w14:paraId="69827D1B" w14:textId="658ACAE0" w:rsidR="00403126" w:rsidRPr="00CB5503" w:rsidRDefault="00403126" w:rsidP="0060575E">
      <w:pPr>
        <w:widowControl w:val="0"/>
        <w:autoSpaceDE w:val="0"/>
        <w:autoSpaceDN w:val="0"/>
        <w:adjustRightInd w:val="0"/>
        <w:rPr>
          <w:rFonts w:cs="Arial"/>
          <w:color w:val="1A1A1A"/>
          <w:sz w:val="22"/>
          <w:szCs w:val="22"/>
        </w:rPr>
      </w:pPr>
      <w:r w:rsidRPr="00CB5503">
        <w:rPr>
          <w:rFonts w:cs="Arial"/>
          <w:color w:val="1A1A1A"/>
          <w:sz w:val="22"/>
          <w:szCs w:val="22"/>
        </w:rPr>
        <w:t>If you have questions, please contact your Welcome Committee Chair</w:t>
      </w:r>
    </w:p>
    <w:p w14:paraId="76CE10AD" w14:textId="088B03A9" w:rsidR="00171B78" w:rsidRPr="00CB5503" w:rsidRDefault="00403126" w:rsidP="0060575E">
      <w:pPr>
        <w:widowControl w:val="0"/>
        <w:autoSpaceDE w:val="0"/>
        <w:autoSpaceDN w:val="0"/>
        <w:adjustRightInd w:val="0"/>
        <w:rPr>
          <w:rFonts w:cs="Arial"/>
          <w:color w:val="1A1A1A"/>
          <w:sz w:val="22"/>
          <w:szCs w:val="22"/>
        </w:rPr>
      </w:pPr>
      <w:r w:rsidRPr="00CB5503">
        <w:rPr>
          <w:rFonts w:cs="Arial"/>
          <w:color w:val="1A1A1A"/>
          <w:sz w:val="22"/>
          <w:szCs w:val="22"/>
        </w:rPr>
        <w:t xml:space="preserve">Jo Ann Horwitz at </w:t>
      </w:r>
      <w:r w:rsidRPr="00CB5503">
        <w:rPr>
          <w:rFonts w:cs="Arial"/>
          <w:color w:val="1A1A1A"/>
          <w:sz w:val="22"/>
          <w:szCs w:val="22"/>
          <w:u w:val="single"/>
        </w:rPr>
        <w:t>760-992-5199</w:t>
      </w:r>
      <w:r w:rsidRPr="00CB5503">
        <w:rPr>
          <w:rFonts w:cs="Arial"/>
          <w:color w:val="1A1A1A"/>
          <w:sz w:val="22"/>
          <w:szCs w:val="22"/>
        </w:rPr>
        <w:t xml:space="preserve"> or </w:t>
      </w:r>
      <w:hyperlink r:id="rId19" w:history="1">
        <w:r w:rsidR="00171B78" w:rsidRPr="00CB5503">
          <w:rPr>
            <w:rStyle w:val="Hyperlink"/>
            <w:rFonts w:cs="Arial"/>
            <w:sz w:val="22"/>
            <w:szCs w:val="22"/>
          </w:rPr>
          <w:t>JoAnnWLV@oal.com</w:t>
        </w:r>
      </w:hyperlink>
    </w:p>
    <w:p w14:paraId="1895EC9D" w14:textId="77777777" w:rsidR="00403126" w:rsidRPr="00CB5503" w:rsidRDefault="00403126" w:rsidP="0060575E">
      <w:pPr>
        <w:widowControl w:val="0"/>
        <w:autoSpaceDE w:val="0"/>
        <w:autoSpaceDN w:val="0"/>
        <w:adjustRightInd w:val="0"/>
        <w:rPr>
          <w:rFonts w:cs="Arial"/>
          <w:color w:val="1A1A1A"/>
          <w:sz w:val="28"/>
          <w:szCs w:val="28"/>
        </w:rPr>
      </w:pPr>
    </w:p>
    <w:p w14:paraId="72F91B75" w14:textId="7965BDD7" w:rsidR="00403126" w:rsidRPr="00CB5503" w:rsidRDefault="0060575E" w:rsidP="00A02348">
      <w:pPr>
        <w:widowControl w:val="0"/>
        <w:pBdr>
          <w:bottom w:val="single" w:sz="4" w:space="1" w:color="auto"/>
        </w:pBdr>
        <w:autoSpaceDE w:val="0"/>
        <w:autoSpaceDN w:val="0"/>
        <w:adjustRightInd w:val="0"/>
        <w:rPr>
          <w:rFonts w:cs="Arial"/>
          <w:b/>
          <w:color w:val="1A1A1A"/>
          <w:sz w:val="28"/>
          <w:szCs w:val="28"/>
        </w:rPr>
      </w:pPr>
      <w:r w:rsidRPr="00CB5503">
        <w:rPr>
          <w:rFonts w:cs="Arial"/>
          <w:b/>
          <w:color w:val="1A1A1A"/>
          <w:sz w:val="28"/>
          <w:szCs w:val="28"/>
        </w:rPr>
        <w:t xml:space="preserve">Emergency </w:t>
      </w:r>
      <w:r w:rsidR="00403126" w:rsidRPr="00CB5503">
        <w:rPr>
          <w:rFonts w:cs="Arial"/>
          <w:b/>
          <w:color w:val="1A1A1A"/>
          <w:sz w:val="28"/>
          <w:szCs w:val="28"/>
        </w:rPr>
        <w:t>Preparedness</w:t>
      </w:r>
    </w:p>
    <w:p w14:paraId="0AEFDAF4" w14:textId="36625578" w:rsidR="00403126" w:rsidRPr="00C8624A" w:rsidRDefault="00403126" w:rsidP="00403126">
      <w:pPr>
        <w:widowControl w:val="0"/>
        <w:autoSpaceDE w:val="0"/>
        <w:autoSpaceDN w:val="0"/>
        <w:adjustRightInd w:val="0"/>
        <w:rPr>
          <w:rFonts w:cs="Arial"/>
          <w:b/>
          <w:color w:val="1A1A1A"/>
          <w:sz w:val="22"/>
          <w:szCs w:val="22"/>
        </w:rPr>
      </w:pPr>
      <w:r w:rsidRPr="00C8624A">
        <w:rPr>
          <w:rFonts w:cs="Arial"/>
          <w:b/>
          <w:color w:val="1A1A1A"/>
          <w:sz w:val="22"/>
          <w:szCs w:val="22"/>
        </w:rPr>
        <w:t xml:space="preserve">By Mike </w:t>
      </w:r>
      <w:proofErr w:type="spellStart"/>
      <w:r w:rsidRPr="00C8624A">
        <w:rPr>
          <w:rFonts w:cs="Arial"/>
          <w:b/>
          <w:color w:val="1A1A1A"/>
          <w:sz w:val="22"/>
          <w:szCs w:val="22"/>
        </w:rPr>
        <w:t>Gialdini</w:t>
      </w:r>
      <w:proofErr w:type="spellEnd"/>
      <w:r w:rsidRPr="00C8624A">
        <w:rPr>
          <w:rFonts w:cs="Arial"/>
          <w:b/>
          <w:color w:val="1A1A1A"/>
          <w:sz w:val="22"/>
          <w:szCs w:val="22"/>
        </w:rPr>
        <w:t xml:space="preserve"> Emergency Preparedness Committee Chair </w:t>
      </w:r>
      <w:r w:rsidR="00113BE6" w:rsidRPr="00C8624A">
        <w:rPr>
          <w:rFonts w:cs="Arial"/>
          <w:b/>
          <w:color w:val="1A1A1A"/>
          <w:sz w:val="22"/>
          <w:szCs w:val="22"/>
        </w:rPr>
        <w:t xml:space="preserve"> - </w:t>
      </w:r>
      <w:hyperlink r:id="rId20" w:history="1">
        <w:r w:rsidR="00113BE6" w:rsidRPr="00C8624A">
          <w:rPr>
            <w:rFonts w:cs="Arial"/>
            <w:b/>
            <w:color w:val="103CC0"/>
            <w:sz w:val="22"/>
            <w:szCs w:val="22"/>
            <w:u w:val="single" w:color="103CC0"/>
          </w:rPr>
          <w:t>MikeGialdini@gmail.com</w:t>
        </w:r>
      </w:hyperlink>
    </w:p>
    <w:p w14:paraId="4FF4B816" w14:textId="77777777" w:rsidR="00403126" w:rsidRPr="00CB5503" w:rsidRDefault="00403126" w:rsidP="00403126">
      <w:pPr>
        <w:widowControl w:val="0"/>
        <w:autoSpaceDE w:val="0"/>
        <w:autoSpaceDN w:val="0"/>
        <w:adjustRightInd w:val="0"/>
        <w:rPr>
          <w:rFonts w:cs="Arial"/>
          <w:color w:val="1A1A1A"/>
          <w:sz w:val="26"/>
          <w:szCs w:val="26"/>
        </w:rPr>
      </w:pPr>
    </w:p>
    <w:p w14:paraId="2EAF888D" w14:textId="77777777" w:rsidR="00403126" w:rsidRDefault="00403126" w:rsidP="00403126">
      <w:pPr>
        <w:widowControl w:val="0"/>
        <w:autoSpaceDE w:val="0"/>
        <w:autoSpaceDN w:val="0"/>
        <w:adjustRightInd w:val="0"/>
        <w:rPr>
          <w:rFonts w:cs="Arial"/>
          <w:color w:val="1A1A1A"/>
          <w:sz w:val="22"/>
          <w:szCs w:val="22"/>
        </w:rPr>
      </w:pPr>
      <w:r w:rsidRPr="00CB5503">
        <w:rPr>
          <w:rFonts w:cs="Arial"/>
          <w:color w:val="1A1A1A"/>
          <w:sz w:val="22"/>
          <w:szCs w:val="22"/>
        </w:rPr>
        <w:t xml:space="preserve">According to earthquake expert Dennis </w:t>
      </w:r>
      <w:proofErr w:type="spellStart"/>
      <w:r w:rsidRPr="00CB5503">
        <w:rPr>
          <w:rFonts w:cs="Arial"/>
          <w:color w:val="1A1A1A"/>
          <w:sz w:val="22"/>
          <w:szCs w:val="22"/>
        </w:rPr>
        <w:t>Mileti</w:t>
      </w:r>
      <w:proofErr w:type="spellEnd"/>
      <w:r w:rsidRPr="00CB5503">
        <w:rPr>
          <w:rFonts w:cs="Arial"/>
          <w:color w:val="1A1A1A"/>
          <w:sz w:val="22"/>
          <w:szCs w:val="22"/>
        </w:rPr>
        <w:t xml:space="preserve"> Ph.D. after an earthquake you will wish that you would have had these items available:</w:t>
      </w:r>
    </w:p>
    <w:p w14:paraId="13F62797" w14:textId="77777777" w:rsidR="005D57B6" w:rsidRPr="00CB5503" w:rsidRDefault="005D57B6" w:rsidP="00403126">
      <w:pPr>
        <w:widowControl w:val="0"/>
        <w:autoSpaceDE w:val="0"/>
        <w:autoSpaceDN w:val="0"/>
        <w:adjustRightInd w:val="0"/>
        <w:rPr>
          <w:rFonts w:cs="Arial"/>
          <w:color w:val="1A1A1A"/>
          <w:sz w:val="22"/>
          <w:szCs w:val="22"/>
        </w:rPr>
      </w:pPr>
    </w:p>
    <w:p w14:paraId="1F164EC2" w14:textId="4DFE8AAD" w:rsidR="00403126" w:rsidRPr="00625A30" w:rsidRDefault="00D724A1" w:rsidP="00625A30">
      <w:pPr>
        <w:pStyle w:val="ListParagraph"/>
        <w:widowControl w:val="0"/>
        <w:numPr>
          <w:ilvl w:val="0"/>
          <w:numId w:val="28"/>
        </w:numPr>
        <w:autoSpaceDE w:val="0"/>
        <w:autoSpaceDN w:val="0"/>
        <w:adjustRightInd w:val="0"/>
        <w:rPr>
          <w:rFonts w:cs="Arial"/>
          <w:color w:val="1A1A1A"/>
          <w:sz w:val="22"/>
          <w:szCs w:val="22"/>
        </w:rPr>
      </w:pPr>
      <w:r w:rsidRPr="00625A30">
        <w:rPr>
          <w:rFonts w:cs="Arial"/>
          <w:color w:val="1A1A1A"/>
          <w:sz w:val="22"/>
          <w:szCs w:val="22"/>
        </w:rPr>
        <w:t>Battery</w:t>
      </w:r>
      <w:r w:rsidR="00403126" w:rsidRPr="00625A30">
        <w:rPr>
          <w:rFonts w:cs="Arial"/>
          <w:color w:val="1A1A1A"/>
          <w:sz w:val="22"/>
          <w:szCs w:val="22"/>
        </w:rPr>
        <w:t xml:space="preserve"> AND hand crank operated radios (you might run out of batteries after a week)</w:t>
      </w:r>
    </w:p>
    <w:p w14:paraId="35D83188" w14:textId="596BAD74" w:rsidR="00403126" w:rsidRPr="00625A30" w:rsidRDefault="00D724A1" w:rsidP="00625A30">
      <w:pPr>
        <w:pStyle w:val="ListParagraph"/>
        <w:widowControl w:val="0"/>
        <w:numPr>
          <w:ilvl w:val="0"/>
          <w:numId w:val="28"/>
        </w:numPr>
        <w:autoSpaceDE w:val="0"/>
        <w:autoSpaceDN w:val="0"/>
        <w:adjustRightInd w:val="0"/>
        <w:rPr>
          <w:rFonts w:cs="Arial"/>
          <w:color w:val="1A1A1A"/>
          <w:sz w:val="22"/>
          <w:szCs w:val="22"/>
        </w:rPr>
      </w:pPr>
      <w:r w:rsidRPr="00625A30">
        <w:rPr>
          <w:rFonts w:cs="Arial"/>
          <w:color w:val="1A1A1A"/>
          <w:sz w:val="22"/>
          <w:szCs w:val="22"/>
        </w:rPr>
        <w:t>Even</w:t>
      </w:r>
      <w:r w:rsidR="00403126" w:rsidRPr="00625A30">
        <w:rPr>
          <w:rFonts w:cs="Arial"/>
          <w:color w:val="1A1A1A"/>
          <w:sz w:val="22"/>
          <w:szCs w:val="22"/>
        </w:rPr>
        <w:t xml:space="preserve"> more batteries</w:t>
      </w:r>
    </w:p>
    <w:p w14:paraId="41F10C11" w14:textId="3892BA19" w:rsidR="00403126" w:rsidRPr="00625A30" w:rsidRDefault="00D724A1" w:rsidP="00625A30">
      <w:pPr>
        <w:pStyle w:val="ListParagraph"/>
        <w:widowControl w:val="0"/>
        <w:numPr>
          <w:ilvl w:val="0"/>
          <w:numId w:val="28"/>
        </w:numPr>
        <w:autoSpaceDE w:val="0"/>
        <w:autoSpaceDN w:val="0"/>
        <w:adjustRightInd w:val="0"/>
        <w:rPr>
          <w:rFonts w:cs="Arial"/>
          <w:color w:val="1A1A1A"/>
          <w:sz w:val="22"/>
          <w:szCs w:val="22"/>
        </w:rPr>
      </w:pPr>
      <w:r w:rsidRPr="00625A30">
        <w:rPr>
          <w:rFonts w:cs="Arial"/>
          <w:color w:val="1A1A1A"/>
          <w:sz w:val="22"/>
          <w:szCs w:val="22"/>
        </w:rPr>
        <w:t>Satellite</w:t>
      </w:r>
      <w:r w:rsidR="00403126" w:rsidRPr="00625A30">
        <w:rPr>
          <w:rFonts w:cs="Arial"/>
          <w:color w:val="1A1A1A"/>
          <w:sz w:val="22"/>
          <w:szCs w:val="22"/>
        </w:rPr>
        <w:t xml:space="preserve"> telephone (very expensive indeed, but cell towers and land line</w:t>
      </w:r>
      <w:r w:rsidR="0046517C">
        <w:rPr>
          <w:rFonts w:cs="Arial"/>
          <w:color w:val="1A1A1A"/>
          <w:sz w:val="22"/>
          <w:szCs w:val="22"/>
        </w:rPr>
        <w:t>s</w:t>
      </w:r>
      <w:r w:rsidR="00403126" w:rsidRPr="00625A30">
        <w:rPr>
          <w:rFonts w:cs="Arial"/>
          <w:color w:val="1A1A1A"/>
          <w:sz w:val="22"/>
          <w:szCs w:val="22"/>
        </w:rPr>
        <w:t xml:space="preserve"> could be dead)</w:t>
      </w:r>
    </w:p>
    <w:p w14:paraId="6932A1C3" w14:textId="14168649" w:rsidR="00403126" w:rsidRPr="00625A30" w:rsidRDefault="00403126" w:rsidP="00625A30">
      <w:pPr>
        <w:pStyle w:val="ListParagraph"/>
        <w:widowControl w:val="0"/>
        <w:numPr>
          <w:ilvl w:val="0"/>
          <w:numId w:val="28"/>
        </w:numPr>
        <w:autoSpaceDE w:val="0"/>
        <w:autoSpaceDN w:val="0"/>
        <w:adjustRightInd w:val="0"/>
        <w:rPr>
          <w:rFonts w:cs="Arial"/>
          <w:color w:val="1A1A1A"/>
          <w:sz w:val="22"/>
          <w:szCs w:val="22"/>
        </w:rPr>
      </w:pPr>
      <w:r w:rsidRPr="00625A30">
        <w:rPr>
          <w:rFonts w:cs="Arial"/>
          <w:color w:val="1A1A1A"/>
          <w:sz w:val="22"/>
          <w:szCs w:val="22"/>
        </w:rPr>
        <w:t>PRE PLANNED ways to talk with separated love ones</w:t>
      </w:r>
      <w:r w:rsidR="00E2746F" w:rsidRPr="00625A30">
        <w:rPr>
          <w:rFonts w:cs="Arial"/>
          <w:color w:val="1A1A1A"/>
          <w:sz w:val="22"/>
          <w:szCs w:val="22"/>
        </w:rPr>
        <w:t>.... make</w:t>
      </w:r>
      <w:r w:rsidRPr="00625A30">
        <w:rPr>
          <w:rFonts w:cs="Arial"/>
          <w:color w:val="1A1A1A"/>
          <w:sz w:val="22"/>
          <w:szCs w:val="22"/>
        </w:rPr>
        <w:t xml:space="preserve"> a plan now...if local cell towers and land lines are overloaded, you might be able to call out to someone, but if they are in the desert they may never receive the call</w:t>
      </w:r>
      <w:r w:rsidR="00344115" w:rsidRPr="00625A30">
        <w:rPr>
          <w:rFonts w:cs="Arial"/>
          <w:color w:val="1A1A1A"/>
          <w:sz w:val="22"/>
          <w:szCs w:val="22"/>
        </w:rPr>
        <w:t>.... choose</w:t>
      </w:r>
      <w:r w:rsidRPr="00625A30">
        <w:rPr>
          <w:rFonts w:cs="Arial"/>
          <w:color w:val="1A1A1A"/>
          <w:sz w:val="22"/>
          <w:szCs w:val="22"/>
        </w:rPr>
        <w:t xml:space="preserve"> someone out of California that you all can separately call to convey your status info.</w:t>
      </w:r>
    </w:p>
    <w:p w14:paraId="5FACB7BC" w14:textId="77777777" w:rsidR="00A02348" w:rsidRPr="00CB5503" w:rsidRDefault="00A02348" w:rsidP="00625A30">
      <w:pPr>
        <w:widowControl w:val="0"/>
        <w:autoSpaceDE w:val="0"/>
        <w:autoSpaceDN w:val="0"/>
        <w:adjustRightInd w:val="0"/>
        <w:rPr>
          <w:rFonts w:cs="Arial"/>
          <w:color w:val="1A1A1A"/>
          <w:sz w:val="22"/>
          <w:szCs w:val="22"/>
        </w:rPr>
      </w:pPr>
    </w:p>
    <w:p w14:paraId="51D84AF3" w14:textId="77777777" w:rsidR="00403126" w:rsidRPr="00625A30" w:rsidRDefault="00403126" w:rsidP="00625A30">
      <w:pPr>
        <w:widowControl w:val="0"/>
        <w:autoSpaceDE w:val="0"/>
        <w:autoSpaceDN w:val="0"/>
        <w:adjustRightInd w:val="0"/>
        <w:rPr>
          <w:rFonts w:cs="Arial"/>
          <w:color w:val="1A1A1A"/>
          <w:sz w:val="22"/>
          <w:szCs w:val="22"/>
        </w:rPr>
      </w:pPr>
      <w:r w:rsidRPr="00625A30">
        <w:rPr>
          <w:rFonts w:cs="Arial"/>
          <w:color w:val="1A1A1A"/>
          <w:sz w:val="22"/>
          <w:szCs w:val="22"/>
        </w:rPr>
        <w:t>Remember to keep these items next to your bed: flashlight (and batteries), heavy leather gloves, Map Your Neighborhood booklet and a whistle.</w:t>
      </w:r>
    </w:p>
    <w:p w14:paraId="71C02F8E" w14:textId="77777777" w:rsidR="00403126" w:rsidRPr="00CB5503" w:rsidRDefault="00403126" w:rsidP="00625A30">
      <w:pPr>
        <w:widowControl w:val="0"/>
        <w:autoSpaceDE w:val="0"/>
        <w:autoSpaceDN w:val="0"/>
        <w:adjustRightInd w:val="0"/>
        <w:rPr>
          <w:rFonts w:cs="Arial"/>
          <w:color w:val="1A1A1A"/>
          <w:sz w:val="22"/>
          <w:szCs w:val="22"/>
        </w:rPr>
      </w:pPr>
    </w:p>
    <w:p w14:paraId="74ED4E46" w14:textId="3E13B3E2" w:rsidR="00403126" w:rsidRPr="00625A30" w:rsidRDefault="00403126" w:rsidP="00625A30">
      <w:pPr>
        <w:widowControl w:val="0"/>
        <w:autoSpaceDE w:val="0"/>
        <w:autoSpaceDN w:val="0"/>
        <w:adjustRightInd w:val="0"/>
        <w:rPr>
          <w:rFonts w:cs="Arial"/>
          <w:color w:val="1A1A1A"/>
          <w:sz w:val="22"/>
          <w:szCs w:val="22"/>
        </w:rPr>
      </w:pPr>
      <w:r w:rsidRPr="00625A30">
        <w:rPr>
          <w:rFonts w:cs="Arial"/>
          <w:color w:val="1A1A1A"/>
          <w:sz w:val="22"/>
          <w:szCs w:val="22"/>
        </w:rPr>
        <w:t xml:space="preserve">ONLY CASH WILL WORK FOR PURCHASES...EXPERTS SUGGEST HAVING LOTS OF $1 BILLS ON </w:t>
      </w:r>
      <w:r w:rsidRPr="00625A30">
        <w:rPr>
          <w:rFonts w:cs="Arial"/>
          <w:color w:val="1A1A1A"/>
          <w:sz w:val="22"/>
          <w:szCs w:val="22"/>
        </w:rPr>
        <w:lastRenderedPageBreak/>
        <w:t>HAND OR YOU MIGHT SPEND $5, $10 OR $20 FOR MINIMAL PURCHASES</w:t>
      </w:r>
    </w:p>
    <w:p w14:paraId="4EE0BEA7" w14:textId="77777777" w:rsidR="00403126" w:rsidRPr="00CB5503" w:rsidRDefault="00403126" w:rsidP="00403126">
      <w:pPr>
        <w:widowControl w:val="0"/>
        <w:autoSpaceDE w:val="0"/>
        <w:autoSpaceDN w:val="0"/>
        <w:adjustRightInd w:val="0"/>
        <w:rPr>
          <w:rFonts w:cs="Arial"/>
          <w:color w:val="1A1A1A"/>
          <w:sz w:val="22"/>
          <w:szCs w:val="22"/>
        </w:rPr>
      </w:pPr>
    </w:p>
    <w:p w14:paraId="4244870B" w14:textId="77777777" w:rsidR="00B54129" w:rsidRDefault="00403126" w:rsidP="00403126">
      <w:pPr>
        <w:widowControl w:val="0"/>
        <w:pBdr>
          <w:bottom w:val="single" w:sz="4" w:space="1" w:color="auto"/>
        </w:pBdr>
        <w:tabs>
          <w:tab w:val="left" w:pos="220"/>
          <w:tab w:val="left" w:pos="720"/>
        </w:tabs>
        <w:autoSpaceDE w:val="0"/>
        <w:autoSpaceDN w:val="0"/>
        <w:adjustRightInd w:val="0"/>
        <w:rPr>
          <w:rFonts w:cs="Arial"/>
          <w:color w:val="103CC0"/>
          <w:sz w:val="22"/>
          <w:szCs w:val="22"/>
          <w:u w:val="single" w:color="103CC0"/>
        </w:rPr>
      </w:pPr>
      <w:r w:rsidRPr="00CB5503">
        <w:rPr>
          <w:rFonts w:cs="Arial"/>
          <w:color w:val="1A1A1A"/>
          <w:sz w:val="22"/>
          <w:szCs w:val="22"/>
        </w:rPr>
        <w:t xml:space="preserve">If you have questions, please contact your Montage earthquake coordinator, Mike </w:t>
      </w:r>
      <w:proofErr w:type="spellStart"/>
      <w:r w:rsidRPr="00CB5503">
        <w:rPr>
          <w:rFonts w:cs="Arial"/>
          <w:color w:val="1A1A1A"/>
          <w:sz w:val="22"/>
          <w:szCs w:val="22"/>
        </w:rPr>
        <w:t>Gialdini</w:t>
      </w:r>
      <w:proofErr w:type="spellEnd"/>
      <w:r w:rsidRPr="00CB5503">
        <w:rPr>
          <w:rFonts w:cs="Arial"/>
          <w:color w:val="1A1A1A"/>
          <w:sz w:val="22"/>
          <w:szCs w:val="22"/>
        </w:rPr>
        <w:t xml:space="preserve"> at </w:t>
      </w:r>
      <w:hyperlink r:id="rId21" w:history="1">
        <w:r w:rsidRPr="00CB5503">
          <w:rPr>
            <w:rFonts w:cs="Arial"/>
            <w:color w:val="103CC0"/>
            <w:sz w:val="22"/>
            <w:szCs w:val="22"/>
            <w:u w:val="single" w:color="103CC0"/>
          </w:rPr>
          <w:t>760-413-0100</w:t>
        </w:r>
      </w:hyperlink>
      <w:r w:rsidRPr="00CB5503">
        <w:rPr>
          <w:rFonts w:cs="Arial"/>
          <w:color w:val="1A1A1A"/>
          <w:sz w:val="22"/>
          <w:szCs w:val="22"/>
        </w:rPr>
        <w:t xml:space="preserve"> or </w:t>
      </w:r>
      <w:hyperlink r:id="rId22" w:history="1">
        <w:r w:rsidRPr="00CB5503">
          <w:rPr>
            <w:rFonts w:cs="Arial"/>
            <w:color w:val="103CC0"/>
            <w:sz w:val="22"/>
            <w:szCs w:val="22"/>
            <w:u w:val="single" w:color="103CC0"/>
          </w:rPr>
          <w:t>MikeGialdini@gmail.com</w:t>
        </w:r>
      </w:hyperlink>
    </w:p>
    <w:p w14:paraId="713F48D5" w14:textId="77777777" w:rsidR="00B54129" w:rsidRDefault="00B54129" w:rsidP="00403126">
      <w:pPr>
        <w:widowControl w:val="0"/>
        <w:pBdr>
          <w:bottom w:val="single" w:sz="4" w:space="1" w:color="auto"/>
        </w:pBdr>
        <w:tabs>
          <w:tab w:val="left" w:pos="220"/>
          <w:tab w:val="left" w:pos="720"/>
        </w:tabs>
        <w:autoSpaceDE w:val="0"/>
        <w:autoSpaceDN w:val="0"/>
        <w:adjustRightInd w:val="0"/>
        <w:rPr>
          <w:rFonts w:cs="Arial"/>
          <w:color w:val="103CC0"/>
          <w:sz w:val="22"/>
          <w:szCs w:val="22"/>
          <w:u w:val="single" w:color="103CC0"/>
        </w:rPr>
      </w:pPr>
    </w:p>
    <w:p w14:paraId="5F3C9EE1" w14:textId="59FD9B65" w:rsidR="00403126" w:rsidRPr="0074658D" w:rsidRDefault="00171B78" w:rsidP="00403126">
      <w:pPr>
        <w:widowControl w:val="0"/>
        <w:pBdr>
          <w:bottom w:val="single" w:sz="4" w:space="1" w:color="auto"/>
        </w:pBdr>
        <w:tabs>
          <w:tab w:val="left" w:pos="220"/>
          <w:tab w:val="left" w:pos="720"/>
        </w:tabs>
        <w:autoSpaceDE w:val="0"/>
        <w:autoSpaceDN w:val="0"/>
        <w:adjustRightInd w:val="0"/>
        <w:rPr>
          <w:rFonts w:cs="Arial"/>
          <w:b/>
          <w:sz w:val="22"/>
          <w:szCs w:val="22"/>
        </w:rPr>
      </w:pPr>
      <w:r w:rsidRPr="00CB5503">
        <w:rPr>
          <w:rFonts w:cs="Arial"/>
          <w:b/>
          <w:sz w:val="28"/>
          <w:szCs w:val="28"/>
        </w:rPr>
        <w:t>A&amp;L Committee Report</w:t>
      </w:r>
    </w:p>
    <w:p w14:paraId="53AFAC8D" w14:textId="03666B15" w:rsidR="00171B78" w:rsidRPr="00C8624A" w:rsidRDefault="00171B78" w:rsidP="00171B78">
      <w:pPr>
        <w:widowControl w:val="0"/>
        <w:autoSpaceDE w:val="0"/>
        <w:autoSpaceDN w:val="0"/>
        <w:adjustRightInd w:val="0"/>
        <w:rPr>
          <w:rFonts w:cs="Arial"/>
          <w:b/>
          <w:color w:val="1A1A1A"/>
          <w:sz w:val="22"/>
          <w:szCs w:val="22"/>
        </w:rPr>
      </w:pPr>
      <w:r w:rsidRPr="00C8624A">
        <w:rPr>
          <w:rFonts w:cs="Arial"/>
          <w:b/>
          <w:sz w:val="22"/>
          <w:szCs w:val="22"/>
        </w:rPr>
        <w:t xml:space="preserve">By </w:t>
      </w:r>
      <w:r w:rsidR="00B32BB2" w:rsidRPr="00C8624A">
        <w:rPr>
          <w:rFonts w:cs="Arial"/>
          <w:b/>
          <w:color w:val="1A1A1A"/>
          <w:sz w:val="22"/>
          <w:szCs w:val="22"/>
        </w:rPr>
        <w:t xml:space="preserve">Al (Sonny) </w:t>
      </w:r>
      <w:proofErr w:type="spellStart"/>
      <w:r w:rsidR="00B32BB2" w:rsidRPr="00C8624A">
        <w:rPr>
          <w:rFonts w:cs="Arial"/>
          <w:b/>
          <w:color w:val="1A1A1A"/>
          <w:sz w:val="22"/>
          <w:szCs w:val="22"/>
        </w:rPr>
        <w:t>Mazzarella</w:t>
      </w:r>
      <w:proofErr w:type="spellEnd"/>
      <w:r w:rsidR="00B32BB2" w:rsidRPr="00C8624A">
        <w:rPr>
          <w:rFonts w:cs="Arial"/>
          <w:b/>
          <w:color w:val="1A1A1A"/>
          <w:sz w:val="22"/>
          <w:szCs w:val="22"/>
        </w:rPr>
        <w:t xml:space="preserve">, A&amp;L Committee Chair </w:t>
      </w:r>
      <w:r w:rsidR="00113BE6" w:rsidRPr="00C8624A">
        <w:rPr>
          <w:rFonts w:cs="Arial"/>
          <w:b/>
          <w:color w:val="1A1A1A"/>
          <w:sz w:val="22"/>
          <w:szCs w:val="22"/>
        </w:rPr>
        <w:t xml:space="preserve">- </w:t>
      </w:r>
      <w:hyperlink r:id="rId23" w:history="1">
        <w:r w:rsidR="00113BE6" w:rsidRPr="00C8624A">
          <w:rPr>
            <w:rStyle w:val="Hyperlink"/>
            <w:rFonts w:cs="Arial"/>
            <w:b/>
            <w:sz w:val="22"/>
            <w:szCs w:val="22"/>
          </w:rPr>
          <w:t>al.mazz55@yahoo.com</w:t>
        </w:r>
      </w:hyperlink>
    </w:p>
    <w:p w14:paraId="15B59811" w14:textId="21AC1725" w:rsidR="00171B78" w:rsidRPr="00CB5503" w:rsidRDefault="00171B78" w:rsidP="00171B78">
      <w:pPr>
        <w:widowControl w:val="0"/>
        <w:autoSpaceDE w:val="0"/>
        <w:autoSpaceDN w:val="0"/>
        <w:adjustRightInd w:val="0"/>
        <w:rPr>
          <w:rFonts w:cs="Arial"/>
          <w:color w:val="1A1A1A"/>
          <w:sz w:val="26"/>
          <w:szCs w:val="26"/>
        </w:rPr>
      </w:pPr>
    </w:p>
    <w:p w14:paraId="729785A9" w14:textId="77777777" w:rsidR="00171B78" w:rsidRPr="00CB5503" w:rsidRDefault="00171B78" w:rsidP="00171B78">
      <w:pPr>
        <w:widowControl w:val="0"/>
        <w:autoSpaceDE w:val="0"/>
        <w:autoSpaceDN w:val="0"/>
        <w:adjustRightInd w:val="0"/>
        <w:rPr>
          <w:rFonts w:cs="Arial"/>
          <w:color w:val="1A1A1A"/>
          <w:sz w:val="22"/>
          <w:szCs w:val="22"/>
        </w:rPr>
      </w:pPr>
      <w:r w:rsidRPr="00CB5503">
        <w:rPr>
          <w:rFonts w:cs="Arial"/>
          <w:color w:val="1A1A1A"/>
          <w:sz w:val="22"/>
          <w:szCs w:val="22"/>
        </w:rPr>
        <w:t>I would like to wish everyone a happy spring but I'm still waiting for last summer to end. </w:t>
      </w:r>
    </w:p>
    <w:p w14:paraId="39EF9B28" w14:textId="77777777" w:rsidR="00171B78" w:rsidRPr="00CB5503" w:rsidRDefault="00171B78" w:rsidP="00171B78">
      <w:pPr>
        <w:widowControl w:val="0"/>
        <w:autoSpaceDE w:val="0"/>
        <w:autoSpaceDN w:val="0"/>
        <w:adjustRightInd w:val="0"/>
        <w:rPr>
          <w:rFonts w:cs="Arial"/>
          <w:color w:val="1A1A1A"/>
          <w:sz w:val="22"/>
          <w:szCs w:val="22"/>
        </w:rPr>
      </w:pPr>
    </w:p>
    <w:p w14:paraId="382023A0" w14:textId="2FA7B9E3" w:rsidR="00171B78" w:rsidRPr="00CB5503" w:rsidRDefault="00171B78" w:rsidP="00171B78">
      <w:pPr>
        <w:widowControl w:val="0"/>
        <w:autoSpaceDE w:val="0"/>
        <w:autoSpaceDN w:val="0"/>
        <w:adjustRightInd w:val="0"/>
        <w:rPr>
          <w:rFonts w:cs="Arial"/>
          <w:color w:val="1A1A1A"/>
          <w:sz w:val="22"/>
          <w:szCs w:val="22"/>
        </w:rPr>
      </w:pPr>
      <w:r w:rsidRPr="00CB5503">
        <w:rPr>
          <w:rFonts w:cs="Arial"/>
          <w:color w:val="1A1A1A"/>
          <w:sz w:val="22"/>
          <w:szCs w:val="22"/>
        </w:rPr>
        <w:t xml:space="preserve">I'm sure everyone was aware of our semi-annual walk through of the </w:t>
      </w:r>
      <w:r w:rsidR="00F8227B" w:rsidRPr="00CB5503">
        <w:rPr>
          <w:rFonts w:cs="Arial"/>
          <w:color w:val="1A1A1A"/>
          <w:sz w:val="22"/>
          <w:szCs w:val="22"/>
        </w:rPr>
        <w:t>community, which</w:t>
      </w:r>
      <w:r w:rsidRPr="00CB5503">
        <w:rPr>
          <w:rFonts w:cs="Arial"/>
          <w:color w:val="1A1A1A"/>
          <w:sz w:val="22"/>
          <w:szCs w:val="22"/>
        </w:rPr>
        <w:t xml:space="preserve"> was completed on March 8th. We were very happy to see that so many </w:t>
      </w:r>
      <w:r w:rsidR="00F8227B" w:rsidRPr="00CB5503">
        <w:rPr>
          <w:rFonts w:cs="Arial"/>
          <w:color w:val="1A1A1A"/>
          <w:sz w:val="22"/>
          <w:szCs w:val="22"/>
        </w:rPr>
        <w:t>homeowners</w:t>
      </w:r>
      <w:r w:rsidRPr="00CB5503">
        <w:rPr>
          <w:rFonts w:cs="Arial"/>
          <w:color w:val="1A1A1A"/>
          <w:sz w:val="22"/>
          <w:szCs w:val="22"/>
        </w:rPr>
        <w:t xml:space="preserve"> have shown pride in their homes and community by trimming trees, adding new stone or gravel and painting. Thank you for making our jobs easier and congratulations to you all.  Please remember that if you have any questions regarding the need for a variance request for any changes or additions please contact any member of the board, A&amp;L Committee or the management company.  We're all here to help. </w:t>
      </w:r>
    </w:p>
    <w:p w14:paraId="44037FA6" w14:textId="77777777" w:rsidR="00171B78" w:rsidRPr="00CB5503" w:rsidRDefault="00171B78" w:rsidP="00171B78">
      <w:pPr>
        <w:widowControl w:val="0"/>
        <w:autoSpaceDE w:val="0"/>
        <w:autoSpaceDN w:val="0"/>
        <w:adjustRightInd w:val="0"/>
        <w:rPr>
          <w:rFonts w:cs="Arial"/>
          <w:color w:val="1A1A1A"/>
          <w:sz w:val="22"/>
          <w:szCs w:val="22"/>
        </w:rPr>
      </w:pPr>
    </w:p>
    <w:p w14:paraId="4FF58E51" w14:textId="63C068DC" w:rsidR="00171B78" w:rsidRPr="00CB5503" w:rsidRDefault="00171B78" w:rsidP="00171B78">
      <w:pPr>
        <w:widowControl w:val="0"/>
        <w:autoSpaceDE w:val="0"/>
        <w:autoSpaceDN w:val="0"/>
        <w:adjustRightInd w:val="0"/>
        <w:rPr>
          <w:rFonts w:cs="Arial"/>
          <w:color w:val="1A1A1A"/>
          <w:sz w:val="22"/>
          <w:szCs w:val="22"/>
        </w:rPr>
      </w:pPr>
      <w:r w:rsidRPr="00CB5503">
        <w:rPr>
          <w:rFonts w:cs="Arial"/>
          <w:color w:val="1A1A1A"/>
          <w:sz w:val="22"/>
          <w:szCs w:val="22"/>
        </w:rPr>
        <w:t>The warm weather has kept us very busy trying to keep up with the appearance of the outside perimeter and I hope you agree that it looks 100% better than previous years. </w:t>
      </w:r>
    </w:p>
    <w:p w14:paraId="1A619BCF" w14:textId="77777777" w:rsidR="00171B78" w:rsidRPr="00CB5503" w:rsidRDefault="00171B78" w:rsidP="00171B78">
      <w:pPr>
        <w:widowControl w:val="0"/>
        <w:autoSpaceDE w:val="0"/>
        <w:autoSpaceDN w:val="0"/>
        <w:adjustRightInd w:val="0"/>
        <w:rPr>
          <w:rFonts w:cs="Arial"/>
          <w:color w:val="1A1A1A"/>
          <w:sz w:val="22"/>
          <w:szCs w:val="22"/>
        </w:rPr>
      </w:pPr>
    </w:p>
    <w:p w14:paraId="2DA31AA2" w14:textId="3594C64B" w:rsidR="00171B78" w:rsidRPr="00CB5503" w:rsidRDefault="00171B78" w:rsidP="00171B78">
      <w:pPr>
        <w:widowControl w:val="0"/>
        <w:autoSpaceDE w:val="0"/>
        <w:autoSpaceDN w:val="0"/>
        <w:adjustRightInd w:val="0"/>
        <w:rPr>
          <w:rFonts w:cs="Arial"/>
          <w:color w:val="1A1A1A"/>
          <w:sz w:val="22"/>
          <w:szCs w:val="22"/>
        </w:rPr>
      </w:pPr>
      <w:r w:rsidRPr="00CB5503">
        <w:rPr>
          <w:rFonts w:cs="Arial"/>
          <w:color w:val="1A1A1A"/>
          <w:sz w:val="22"/>
          <w:szCs w:val="22"/>
        </w:rPr>
        <w:t xml:space="preserve">I would like to apologize to the community for not having the gate entrances completed.  We as a committee were under the impression that since our proposal was approved by the Board we could continue with our work, however since a complaint was made by a concerned </w:t>
      </w:r>
      <w:r w:rsidR="00F8227B" w:rsidRPr="00CB5503">
        <w:rPr>
          <w:rFonts w:cs="Arial"/>
          <w:color w:val="1A1A1A"/>
          <w:sz w:val="22"/>
          <w:szCs w:val="22"/>
        </w:rPr>
        <w:t>homeowner</w:t>
      </w:r>
      <w:r w:rsidRPr="00CB5503">
        <w:rPr>
          <w:rFonts w:cs="Arial"/>
          <w:color w:val="1A1A1A"/>
          <w:sz w:val="22"/>
          <w:szCs w:val="22"/>
        </w:rPr>
        <w:t>.  We are now in the process of making changes and will submit new proposals to the board for approval.  We hope to have them completed for the next board meeting. Thank you. </w:t>
      </w:r>
    </w:p>
    <w:p w14:paraId="654188CC" w14:textId="77777777" w:rsidR="00171B78" w:rsidRPr="00CB5503" w:rsidRDefault="00171B78" w:rsidP="00171B78">
      <w:pPr>
        <w:widowControl w:val="0"/>
        <w:autoSpaceDE w:val="0"/>
        <w:autoSpaceDN w:val="0"/>
        <w:adjustRightInd w:val="0"/>
        <w:rPr>
          <w:rFonts w:cs="Arial"/>
          <w:color w:val="1A1A1A"/>
          <w:sz w:val="22"/>
          <w:szCs w:val="22"/>
        </w:rPr>
      </w:pPr>
    </w:p>
    <w:p w14:paraId="135E3F39" w14:textId="62CAE1DE" w:rsidR="00171B78" w:rsidRPr="00CB5503" w:rsidRDefault="00171B78" w:rsidP="00B966FF">
      <w:pPr>
        <w:widowControl w:val="0"/>
        <w:autoSpaceDE w:val="0"/>
        <w:autoSpaceDN w:val="0"/>
        <w:adjustRightInd w:val="0"/>
        <w:rPr>
          <w:rFonts w:cs="Arial"/>
          <w:color w:val="1A1A1A"/>
          <w:sz w:val="22"/>
          <w:szCs w:val="22"/>
        </w:rPr>
      </w:pPr>
      <w:r w:rsidRPr="00CB5503">
        <w:rPr>
          <w:rFonts w:cs="Arial"/>
          <w:color w:val="1A1A1A"/>
          <w:sz w:val="22"/>
          <w:szCs w:val="22"/>
        </w:rPr>
        <w:t>If you have questions, please contact you’re A&amp;L Committee Chair</w:t>
      </w:r>
      <w:r w:rsidR="0074658D">
        <w:rPr>
          <w:rFonts w:cs="Arial"/>
          <w:color w:val="1A1A1A"/>
          <w:sz w:val="22"/>
          <w:szCs w:val="22"/>
        </w:rPr>
        <w:t xml:space="preserve">, </w:t>
      </w:r>
      <w:r w:rsidRPr="00CB5503">
        <w:rPr>
          <w:rFonts w:cs="Arial"/>
          <w:color w:val="1A1A1A"/>
          <w:sz w:val="22"/>
          <w:szCs w:val="22"/>
        </w:rPr>
        <w:t xml:space="preserve">Al (Sonny) </w:t>
      </w:r>
      <w:proofErr w:type="spellStart"/>
      <w:r w:rsidRPr="00CB5503">
        <w:rPr>
          <w:rFonts w:cs="Arial"/>
          <w:color w:val="1A1A1A"/>
          <w:sz w:val="22"/>
          <w:szCs w:val="22"/>
        </w:rPr>
        <w:t>Mazzarella</w:t>
      </w:r>
      <w:proofErr w:type="spellEnd"/>
      <w:r w:rsidRPr="00CB5503">
        <w:rPr>
          <w:rFonts w:cs="Arial"/>
          <w:color w:val="1A1A1A"/>
          <w:sz w:val="22"/>
          <w:szCs w:val="22"/>
        </w:rPr>
        <w:t xml:space="preserve"> at 760-328-5666 or </w:t>
      </w:r>
      <w:hyperlink r:id="rId24" w:history="1">
        <w:r w:rsidRPr="00CB5503">
          <w:rPr>
            <w:rStyle w:val="Hyperlink"/>
            <w:rFonts w:cs="Arial"/>
            <w:sz w:val="22"/>
            <w:szCs w:val="22"/>
          </w:rPr>
          <w:t>al.mazz55@yahoo.com</w:t>
        </w:r>
      </w:hyperlink>
    </w:p>
    <w:p w14:paraId="55A3CD28" w14:textId="77777777" w:rsidR="00D1237F" w:rsidRPr="00CB5503" w:rsidRDefault="00D1237F" w:rsidP="00B966FF">
      <w:pPr>
        <w:widowControl w:val="0"/>
        <w:pBdr>
          <w:bottom w:val="single" w:sz="4" w:space="1" w:color="auto"/>
        </w:pBdr>
        <w:autoSpaceDE w:val="0"/>
        <w:autoSpaceDN w:val="0"/>
        <w:adjustRightInd w:val="0"/>
        <w:rPr>
          <w:rFonts w:cs="Cambria"/>
          <w:b/>
          <w:bCs/>
          <w:sz w:val="22"/>
          <w:szCs w:val="22"/>
        </w:rPr>
      </w:pPr>
    </w:p>
    <w:p w14:paraId="58D60C1A" w14:textId="77777777" w:rsidR="00BE45F1" w:rsidRPr="00CB5503" w:rsidRDefault="00BE45F1" w:rsidP="00B966FF">
      <w:pPr>
        <w:widowControl w:val="0"/>
        <w:pBdr>
          <w:bottom w:val="single" w:sz="4" w:space="1" w:color="auto"/>
        </w:pBdr>
        <w:autoSpaceDE w:val="0"/>
        <w:autoSpaceDN w:val="0"/>
        <w:adjustRightInd w:val="0"/>
        <w:rPr>
          <w:rFonts w:cs="Cambria"/>
          <w:bCs/>
          <w:sz w:val="22"/>
          <w:szCs w:val="22"/>
        </w:rPr>
      </w:pPr>
    </w:p>
    <w:p w14:paraId="0123496A" w14:textId="77777777" w:rsidR="00B966FF" w:rsidRPr="00CB5503" w:rsidRDefault="00B966FF" w:rsidP="00B966FF">
      <w:pPr>
        <w:widowControl w:val="0"/>
        <w:pBdr>
          <w:bottom w:val="single" w:sz="4" w:space="1" w:color="auto"/>
        </w:pBdr>
        <w:autoSpaceDE w:val="0"/>
        <w:autoSpaceDN w:val="0"/>
        <w:adjustRightInd w:val="0"/>
        <w:rPr>
          <w:rFonts w:cs="Cambria"/>
          <w:b/>
          <w:bCs/>
          <w:sz w:val="28"/>
          <w:szCs w:val="28"/>
        </w:rPr>
      </w:pPr>
      <w:r w:rsidRPr="00CB5503">
        <w:rPr>
          <w:rFonts w:cs="Cambria"/>
          <w:b/>
          <w:bCs/>
          <w:sz w:val="28"/>
          <w:szCs w:val="28"/>
        </w:rPr>
        <w:t xml:space="preserve">Montage at Mission Hills Website Committee </w:t>
      </w:r>
    </w:p>
    <w:p w14:paraId="41C424F3" w14:textId="0B26BC74" w:rsidR="00B966FF" w:rsidRPr="00C8624A" w:rsidRDefault="00B966FF" w:rsidP="00B966FF">
      <w:pPr>
        <w:widowControl w:val="0"/>
        <w:autoSpaceDE w:val="0"/>
        <w:autoSpaceDN w:val="0"/>
        <w:adjustRightInd w:val="0"/>
        <w:rPr>
          <w:rFonts w:cs="Times"/>
          <w:b/>
          <w:sz w:val="22"/>
          <w:szCs w:val="22"/>
        </w:rPr>
      </w:pPr>
      <w:r w:rsidRPr="00C8624A">
        <w:rPr>
          <w:rFonts w:cs="Times"/>
          <w:b/>
          <w:sz w:val="22"/>
          <w:szCs w:val="22"/>
        </w:rPr>
        <w:t>By Scott Reese</w:t>
      </w:r>
      <w:r w:rsidR="00B32BB2" w:rsidRPr="00C8624A">
        <w:rPr>
          <w:rFonts w:cs="Times"/>
          <w:b/>
          <w:sz w:val="22"/>
          <w:szCs w:val="22"/>
        </w:rPr>
        <w:t>, Website Committee</w:t>
      </w:r>
      <w:proofErr w:type="gramStart"/>
      <w:r w:rsidR="00B32BB2" w:rsidRPr="00C8624A">
        <w:rPr>
          <w:rFonts w:cs="Times"/>
          <w:b/>
          <w:sz w:val="22"/>
          <w:szCs w:val="22"/>
        </w:rPr>
        <w:t xml:space="preserve">- </w:t>
      </w:r>
      <w:r w:rsidRPr="00C8624A">
        <w:rPr>
          <w:rFonts w:cs="Times"/>
          <w:b/>
          <w:sz w:val="22"/>
          <w:szCs w:val="22"/>
        </w:rPr>
        <w:t xml:space="preserve"> </w:t>
      </w:r>
      <w:proofErr w:type="gramEnd"/>
      <w:r w:rsidR="00EB56FF" w:rsidRPr="00C8624A">
        <w:fldChar w:fldCharType="begin"/>
      </w:r>
      <w:r w:rsidR="00EB56FF" w:rsidRPr="00C8624A">
        <w:rPr>
          <w:sz w:val="22"/>
          <w:szCs w:val="22"/>
        </w:rPr>
        <w:instrText xml:space="preserve"> HYPERLINK "mailto:scott.o.reese@gmail.com" </w:instrText>
      </w:r>
      <w:r w:rsidR="00EB56FF" w:rsidRPr="00C8624A">
        <w:fldChar w:fldCharType="separate"/>
      </w:r>
      <w:r w:rsidRPr="00C8624A">
        <w:rPr>
          <w:rStyle w:val="Hyperlink"/>
          <w:rFonts w:cs="Times"/>
          <w:b/>
          <w:sz w:val="22"/>
          <w:szCs w:val="22"/>
        </w:rPr>
        <w:t>scott.o.reese@gmail.com</w:t>
      </w:r>
      <w:r w:rsidR="00EB56FF" w:rsidRPr="00C8624A">
        <w:rPr>
          <w:rStyle w:val="Hyperlink"/>
          <w:rFonts w:cs="Times"/>
          <w:b/>
          <w:sz w:val="22"/>
          <w:szCs w:val="22"/>
        </w:rPr>
        <w:fldChar w:fldCharType="end"/>
      </w:r>
      <w:r w:rsidRPr="00C8624A">
        <w:rPr>
          <w:rFonts w:cs="Times"/>
          <w:b/>
          <w:sz w:val="22"/>
          <w:szCs w:val="22"/>
        </w:rPr>
        <w:t xml:space="preserve"> </w:t>
      </w:r>
    </w:p>
    <w:p w14:paraId="1CCA5606" w14:textId="77777777" w:rsidR="00B966FF" w:rsidRPr="00CB5503" w:rsidRDefault="00B966FF" w:rsidP="00B966FF">
      <w:pPr>
        <w:widowControl w:val="0"/>
        <w:autoSpaceDE w:val="0"/>
        <w:autoSpaceDN w:val="0"/>
        <w:adjustRightInd w:val="0"/>
        <w:rPr>
          <w:rFonts w:cs="Cambria"/>
          <w:bCs/>
        </w:rPr>
      </w:pPr>
    </w:p>
    <w:p w14:paraId="1952D7A8" w14:textId="77777777" w:rsidR="00B966FF" w:rsidRPr="00CB5503" w:rsidRDefault="00B966FF" w:rsidP="00B966FF">
      <w:pPr>
        <w:widowControl w:val="0"/>
        <w:autoSpaceDE w:val="0"/>
        <w:autoSpaceDN w:val="0"/>
        <w:adjustRightInd w:val="0"/>
        <w:rPr>
          <w:rFonts w:cs="Cambria"/>
          <w:b/>
          <w:bCs/>
          <w:sz w:val="22"/>
          <w:szCs w:val="22"/>
        </w:rPr>
      </w:pPr>
      <w:r w:rsidRPr="00CB5503">
        <w:rPr>
          <w:rFonts w:cs="Cambria"/>
          <w:b/>
          <w:bCs/>
          <w:sz w:val="22"/>
          <w:szCs w:val="22"/>
        </w:rPr>
        <w:t>WWW.MONTAGEATMISSIONHILLS.ORG</w:t>
      </w:r>
    </w:p>
    <w:p w14:paraId="1A2819B5" w14:textId="77777777" w:rsidR="00B966FF" w:rsidRPr="00CB5503" w:rsidRDefault="00B966FF" w:rsidP="00B966FF">
      <w:pPr>
        <w:widowControl w:val="0"/>
        <w:autoSpaceDE w:val="0"/>
        <w:autoSpaceDN w:val="0"/>
        <w:adjustRightInd w:val="0"/>
        <w:rPr>
          <w:rFonts w:cs="Cambria"/>
          <w:bCs/>
          <w:sz w:val="22"/>
          <w:szCs w:val="22"/>
        </w:rPr>
      </w:pPr>
      <w:r w:rsidRPr="00CB5503">
        <w:rPr>
          <w:rFonts w:cs="Cambria"/>
          <w:bCs/>
          <w:sz w:val="22"/>
          <w:szCs w:val="22"/>
        </w:rPr>
        <w:t>March 26 marked the one year anniversary of the new montageatmissionhills.org website.  The site has grown to 66 pages and more than 560 documents.  New to the site in the last two months is information related to the Association elections.</w:t>
      </w:r>
    </w:p>
    <w:p w14:paraId="0F6EE7C9" w14:textId="77777777" w:rsidR="00B966FF" w:rsidRPr="00CB5503" w:rsidRDefault="00B966FF" w:rsidP="00B966FF">
      <w:pPr>
        <w:widowControl w:val="0"/>
        <w:autoSpaceDE w:val="0"/>
        <w:autoSpaceDN w:val="0"/>
        <w:adjustRightInd w:val="0"/>
        <w:rPr>
          <w:rFonts w:cs="Cambria"/>
          <w:bCs/>
          <w:sz w:val="22"/>
          <w:szCs w:val="22"/>
        </w:rPr>
      </w:pPr>
    </w:p>
    <w:p w14:paraId="2CBEB1E2" w14:textId="22D109A5" w:rsidR="00B966FF" w:rsidRDefault="00B966FF" w:rsidP="00B966FF">
      <w:pPr>
        <w:widowControl w:val="0"/>
        <w:autoSpaceDE w:val="0"/>
        <w:autoSpaceDN w:val="0"/>
        <w:adjustRightInd w:val="0"/>
        <w:rPr>
          <w:rFonts w:cs="Cambria"/>
          <w:bCs/>
          <w:sz w:val="22"/>
          <w:szCs w:val="22"/>
        </w:rPr>
      </w:pPr>
      <w:r w:rsidRPr="00CB5503">
        <w:rPr>
          <w:rFonts w:cs="Cambria"/>
          <w:bCs/>
          <w:sz w:val="22"/>
          <w:szCs w:val="22"/>
        </w:rPr>
        <w:t>This is the primary website for Montage at Mission Hills i</w:t>
      </w:r>
      <w:r w:rsidR="00705655" w:rsidRPr="00CB5503">
        <w:rPr>
          <w:rFonts w:cs="Cambria"/>
          <w:bCs/>
          <w:sz w:val="22"/>
          <w:szCs w:val="22"/>
        </w:rPr>
        <w:t>t is primarily an</w:t>
      </w:r>
      <w:r w:rsidRPr="00CB5503">
        <w:rPr>
          <w:rFonts w:cs="Cambria"/>
          <w:bCs/>
          <w:sz w:val="22"/>
          <w:szCs w:val="22"/>
        </w:rPr>
        <w:t xml:space="preserve"> information archive and contains all pertinent and legally relevant HOA related documents and information.  The site serves as the official archive.  This makes important documents available to Montage residents and other interested parties like prospective residents, realtors, and the public in general.  </w:t>
      </w:r>
    </w:p>
    <w:p w14:paraId="31A752F9" w14:textId="77777777" w:rsidR="006F676D" w:rsidRPr="00CB5503" w:rsidRDefault="006F676D" w:rsidP="00B966FF">
      <w:pPr>
        <w:widowControl w:val="0"/>
        <w:autoSpaceDE w:val="0"/>
        <w:autoSpaceDN w:val="0"/>
        <w:adjustRightInd w:val="0"/>
        <w:rPr>
          <w:rFonts w:cs="Cambria"/>
          <w:bCs/>
          <w:sz w:val="22"/>
          <w:szCs w:val="22"/>
        </w:rPr>
      </w:pPr>
    </w:p>
    <w:p w14:paraId="619CFB89" w14:textId="77777777" w:rsidR="00B966FF" w:rsidRPr="00CB5503" w:rsidRDefault="00B966FF" w:rsidP="00B966FF">
      <w:pPr>
        <w:widowControl w:val="0"/>
        <w:autoSpaceDE w:val="0"/>
        <w:autoSpaceDN w:val="0"/>
        <w:adjustRightInd w:val="0"/>
        <w:rPr>
          <w:rFonts w:cs="Cambria"/>
          <w:b/>
          <w:bCs/>
          <w:sz w:val="22"/>
          <w:szCs w:val="22"/>
        </w:rPr>
      </w:pPr>
      <w:r w:rsidRPr="00CB5503">
        <w:rPr>
          <w:rFonts w:cs="Cambria"/>
          <w:b/>
          <w:bCs/>
          <w:sz w:val="22"/>
          <w:szCs w:val="22"/>
        </w:rPr>
        <w:t>Want to Learn Website Design and Management</w:t>
      </w:r>
    </w:p>
    <w:p w14:paraId="5E6A97A6" w14:textId="77777777" w:rsidR="00B966FF" w:rsidRPr="00CB5503" w:rsidRDefault="00B966FF" w:rsidP="00B966FF">
      <w:pPr>
        <w:widowControl w:val="0"/>
        <w:autoSpaceDE w:val="0"/>
        <w:autoSpaceDN w:val="0"/>
        <w:adjustRightInd w:val="0"/>
        <w:rPr>
          <w:rFonts w:cs="Cambria"/>
          <w:bCs/>
          <w:sz w:val="22"/>
          <w:szCs w:val="22"/>
        </w:rPr>
      </w:pPr>
      <w:r w:rsidRPr="00CB5503">
        <w:rPr>
          <w:rFonts w:cs="Cambria"/>
          <w:bCs/>
          <w:sz w:val="22"/>
          <w:szCs w:val="22"/>
        </w:rPr>
        <w:t xml:space="preserve">We are looking for volunteers to assist with the managing the website.  You will learn website design using some of the most recent and easy to use tools available and be able to assist in updating and expanding the Association website.  </w:t>
      </w:r>
    </w:p>
    <w:p w14:paraId="3A48B630" w14:textId="77777777" w:rsidR="00B966FF" w:rsidRPr="00CB5503" w:rsidRDefault="00B966FF" w:rsidP="00B966FF">
      <w:pPr>
        <w:widowControl w:val="0"/>
        <w:autoSpaceDE w:val="0"/>
        <w:autoSpaceDN w:val="0"/>
        <w:adjustRightInd w:val="0"/>
        <w:rPr>
          <w:rFonts w:cs="Cambria"/>
          <w:bCs/>
          <w:sz w:val="22"/>
          <w:szCs w:val="22"/>
        </w:rPr>
      </w:pPr>
    </w:p>
    <w:p w14:paraId="12822515" w14:textId="77777777" w:rsidR="00B966FF" w:rsidRPr="00CB5503" w:rsidRDefault="00B966FF" w:rsidP="00B966FF">
      <w:pPr>
        <w:widowControl w:val="0"/>
        <w:autoSpaceDE w:val="0"/>
        <w:autoSpaceDN w:val="0"/>
        <w:adjustRightInd w:val="0"/>
        <w:rPr>
          <w:rFonts w:cs="Cambria"/>
          <w:bCs/>
          <w:sz w:val="22"/>
          <w:szCs w:val="22"/>
        </w:rPr>
      </w:pPr>
      <w:r w:rsidRPr="00CB5503">
        <w:rPr>
          <w:rFonts w:cs="Cambria"/>
          <w:bCs/>
          <w:sz w:val="22"/>
          <w:szCs w:val="22"/>
        </w:rPr>
        <w:lastRenderedPageBreak/>
        <w:t xml:space="preserve">The site is hosted on Arvixe and uses the Wordpress web platform.  Pages are created using the Divi theme and page creation software by Elegant Themes.  We use </w:t>
      </w:r>
      <w:proofErr w:type="spellStart"/>
      <w:r w:rsidRPr="00CB5503">
        <w:rPr>
          <w:rFonts w:cs="Cambria"/>
          <w:bCs/>
          <w:sz w:val="22"/>
          <w:szCs w:val="22"/>
        </w:rPr>
        <w:t>WordFence</w:t>
      </w:r>
      <w:proofErr w:type="spellEnd"/>
      <w:r w:rsidRPr="00CB5503">
        <w:rPr>
          <w:rFonts w:cs="Cambria"/>
          <w:bCs/>
          <w:sz w:val="22"/>
          <w:szCs w:val="22"/>
        </w:rPr>
        <w:t xml:space="preserve"> Security for site security and </w:t>
      </w:r>
      <w:proofErr w:type="spellStart"/>
      <w:r w:rsidRPr="00CB5503">
        <w:rPr>
          <w:rFonts w:cs="Cambria"/>
          <w:bCs/>
          <w:sz w:val="22"/>
          <w:szCs w:val="22"/>
        </w:rPr>
        <w:t>VaultPress</w:t>
      </w:r>
      <w:proofErr w:type="spellEnd"/>
      <w:r w:rsidRPr="00CB5503">
        <w:rPr>
          <w:rFonts w:cs="Cambria"/>
          <w:bCs/>
          <w:sz w:val="22"/>
          <w:szCs w:val="22"/>
        </w:rPr>
        <w:t xml:space="preserve"> for site backup.   The site averages about 350 views a month.</w:t>
      </w:r>
    </w:p>
    <w:p w14:paraId="25D561B5" w14:textId="77777777" w:rsidR="00B966FF" w:rsidRPr="00CB5503" w:rsidRDefault="00B966FF" w:rsidP="00B966FF">
      <w:pPr>
        <w:widowControl w:val="0"/>
        <w:autoSpaceDE w:val="0"/>
        <w:autoSpaceDN w:val="0"/>
        <w:adjustRightInd w:val="0"/>
        <w:rPr>
          <w:rFonts w:cs="Cambria"/>
          <w:bCs/>
          <w:sz w:val="22"/>
          <w:szCs w:val="22"/>
        </w:rPr>
      </w:pPr>
    </w:p>
    <w:p w14:paraId="061236BF" w14:textId="77777777" w:rsidR="00B966FF" w:rsidRPr="00CB5503" w:rsidRDefault="00B966FF" w:rsidP="00B966FF">
      <w:pPr>
        <w:widowControl w:val="0"/>
        <w:autoSpaceDE w:val="0"/>
        <w:autoSpaceDN w:val="0"/>
        <w:adjustRightInd w:val="0"/>
        <w:rPr>
          <w:rFonts w:cs="Cambria"/>
          <w:bCs/>
          <w:sz w:val="22"/>
          <w:szCs w:val="22"/>
        </w:rPr>
      </w:pPr>
      <w:r w:rsidRPr="00CB5503">
        <w:rPr>
          <w:rFonts w:cs="Cambria"/>
          <w:bCs/>
          <w:sz w:val="22"/>
          <w:szCs w:val="22"/>
        </w:rPr>
        <w:t xml:space="preserve">It’s fun, it’s simple and you’ll be doing a great service for the Association.  If you’ve got some time and would like to learn a new skill, new hobby or perhaps start a new career, contact Scott Reese at </w:t>
      </w:r>
      <w:hyperlink r:id="rId25" w:history="1">
        <w:r w:rsidRPr="00CB5503">
          <w:rPr>
            <w:rStyle w:val="Hyperlink"/>
            <w:rFonts w:cs="Cambria"/>
            <w:bCs/>
            <w:sz w:val="22"/>
            <w:szCs w:val="22"/>
          </w:rPr>
          <w:t>scott.o.reese@gmail.com</w:t>
        </w:r>
      </w:hyperlink>
      <w:r w:rsidRPr="00CB5503">
        <w:rPr>
          <w:rFonts w:cs="Cambria"/>
          <w:bCs/>
          <w:sz w:val="22"/>
          <w:szCs w:val="22"/>
        </w:rPr>
        <w:t xml:space="preserve">. </w:t>
      </w:r>
    </w:p>
    <w:p w14:paraId="03CAF6A3" w14:textId="77777777" w:rsidR="00B966FF" w:rsidRPr="00CB5503" w:rsidRDefault="00B966FF" w:rsidP="00B966FF">
      <w:pPr>
        <w:widowControl w:val="0"/>
        <w:autoSpaceDE w:val="0"/>
        <w:autoSpaceDN w:val="0"/>
        <w:adjustRightInd w:val="0"/>
        <w:rPr>
          <w:rFonts w:cs="Cambria"/>
          <w:bCs/>
          <w:sz w:val="22"/>
          <w:szCs w:val="22"/>
        </w:rPr>
      </w:pPr>
    </w:p>
    <w:p w14:paraId="1C647600" w14:textId="77777777" w:rsidR="00B966FF" w:rsidRPr="00CB5503" w:rsidRDefault="00B966FF" w:rsidP="00B966FF">
      <w:pPr>
        <w:widowControl w:val="0"/>
        <w:autoSpaceDE w:val="0"/>
        <w:autoSpaceDN w:val="0"/>
        <w:adjustRightInd w:val="0"/>
        <w:rPr>
          <w:rFonts w:cs="Cambria"/>
          <w:b/>
          <w:bCs/>
          <w:sz w:val="22"/>
          <w:szCs w:val="22"/>
        </w:rPr>
      </w:pPr>
      <w:r w:rsidRPr="00CB5503">
        <w:rPr>
          <w:rFonts w:cs="Cambria"/>
          <w:b/>
          <w:bCs/>
          <w:sz w:val="22"/>
          <w:szCs w:val="22"/>
        </w:rPr>
        <w:t>Photo Images Needed</w:t>
      </w:r>
    </w:p>
    <w:p w14:paraId="550FACF9" w14:textId="77777777" w:rsidR="00B966FF" w:rsidRPr="00CB5503" w:rsidRDefault="00B966FF" w:rsidP="00B966FF">
      <w:pPr>
        <w:widowControl w:val="0"/>
        <w:autoSpaceDE w:val="0"/>
        <w:autoSpaceDN w:val="0"/>
        <w:adjustRightInd w:val="0"/>
        <w:rPr>
          <w:rFonts w:cs="Cambria"/>
          <w:bCs/>
          <w:sz w:val="22"/>
          <w:szCs w:val="22"/>
        </w:rPr>
      </w:pPr>
      <w:r w:rsidRPr="00CB5503">
        <w:rPr>
          <w:rFonts w:cs="Cambria"/>
          <w:bCs/>
          <w:sz w:val="22"/>
          <w:szCs w:val="22"/>
        </w:rPr>
        <w:t xml:space="preserve">One of the ways of keeping our association website fresh and interesting is the use of recent photo images and videos.  We’re always looking for images of Montage landscapes, architecture and association life.  If you have images you would like to share, or if you are interested in creating some images for the Homepage and webpage headers/sliders, please send them along or contact Scott Reese at </w:t>
      </w:r>
      <w:hyperlink r:id="rId26" w:history="1">
        <w:r w:rsidRPr="00CB5503">
          <w:rPr>
            <w:rStyle w:val="Hyperlink"/>
            <w:rFonts w:cs="Cambria"/>
            <w:bCs/>
            <w:sz w:val="22"/>
            <w:szCs w:val="22"/>
          </w:rPr>
          <w:t>scott.o.reese@gmail.com</w:t>
        </w:r>
      </w:hyperlink>
      <w:r w:rsidRPr="00CB5503">
        <w:rPr>
          <w:rFonts w:cs="Cambria"/>
          <w:bCs/>
          <w:sz w:val="22"/>
          <w:szCs w:val="22"/>
        </w:rPr>
        <w:t xml:space="preserve">. </w:t>
      </w:r>
    </w:p>
    <w:p w14:paraId="556BB787" w14:textId="77777777" w:rsidR="00B966FF" w:rsidRPr="00CB5503" w:rsidRDefault="00B966FF" w:rsidP="00B966FF">
      <w:pPr>
        <w:widowControl w:val="0"/>
        <w:autoSpaceDE w:val="0"/>
        <w:autoSpaceDN w:val="0"/>
        <w:adjustRightInd w:val="0"/>
        <w:rPr>
          <w:rFonts w:cs="Cambria"/>
          <w:bCs/>
          <w:sz w:val="22"/>
          <w:szCs w:val="22"/>
        </w:rPr>
      </w:pPr>
    </w:p>
    <w:p w14:paraId="206CA58A" w14:textId="77777777" w:rsidR="00B966FF" w:rsidRPr="00CB5503" w:rsidRDefault="00B966FF" w:rsidP="00B966FF">
      <w:pPr>
        <w:widowControl w:val="0"/>
        <w:autoSpaceDE w:val="0"/>
        <w:autoSpaceDN w:val="0"/>
        <w:adjustRightInd w:val="0"/>
        <w:rPr>
          <w:rFonts w:cs="Cambria"/>
          <w:b/>
          <w:bCs/>
          <w:sz w:val="22"/>
          <w:szCs w:val="22"/>
        </w:rPr>
      </w:pPr>
      <w:r w:rsidRPr="00CB5503">
        <w:rPr>
          <w:rFonts w:cs="Cambria"/>
          <w:b/>
          <w:bCs/>
          <w:sz w:val="22"/>
          <w:szCs w:val="22"/>
        </w:rPr>
        <w:t>WWW.NEXTDOOR.COM</w:t>
      </w:r>
    </w:p>
    <w:p w14:paraId="03175D67" w14:textId="77777777" w:rsidR="00B966FF" w:rsidRPr="00CB5503" w:rsidRDefault="00B966FF" w:rsidP="00B966FF">
      <w:pPr>
        <w:widowControl w:val="0"/>
        <w:autoSpaceDE w:val="0"/>
        <w:autoSpaceDN w:val="0"/>
        <w:adjustRightInd w:val="0"/>
        <w:rPr>
          <w:rFonts w:cs="Cambria"/>
          <w:bCs/>
          <w:sz w:val="22"/>
          <w:szCs w:val="22"/>
        </w:rPr>
      </w:pPr>
      <w:r w:rsidRPr="00CB5503">
        <w:rPr>
          <w:rFonts w:cs="Cambria"/>
          <w:bCs/>
          <w:sz w:val="22"/>
          <w:szCs w:val="22"/>
        </w:rPr>
        <w:t xml:space="preserve">The </w:t>
      </w:r>
      <w:proofErr w:type="spellStart"/>
      <w:r w:rsidRPr="00CB5503">
        <w:rPr>
          <w:rFonts w:cs="Cambria"/>
          <w:bCs/>
          <w:sz w:val="22"/>
          <w:szCs w:val="22"/>
        </w:rPr>
        <w:t>NextDoor</w:t>
      </w:r>
      <w:proofErr w:type="spellEnd"/>
      <w:r w:rsidRPr="00CB5503">
        <w:rPr>
          <w:rFonts w:cs="Cambria"/>
          <w:bCs/>
          <w:sz w:val="22"/>
          <w:szCs w:val="22"/>
        </w:rPr>
        <w:t xml:space="preserve"> site continues to provide timely information from the City of Cathedral City and the local neighborhood.  In the last month we have had interesting information about mountain lion sightings in our vicinity, activities at MHCC, and an SUV for sale.  </w:t>
      </w:r>
    </w:p>
    <w:p w14:paraId="3266E9B9" w14:textId="77777777" w:rsidR="00B966FF" w:rsidRPr="00CB5503" w:rsidRDefault="00B966FF" w:rsidP="00B966FF">
      <w:pPr>
        <w:widowControl w:val="0"/>
        <w:autoSpaceDE w:val="0"/>
        <w:autoSpaceDN w:val="0"/>
        <w:adjustRightInd w:val="0"/>
        <w:rPr>
          <w:rFonts w:cs="Cambria"/>
          <w:bCs/>
          <w:sz w:val="22"/>
          <w:szCs w:val="22"/>
        </w:rPr>
      </w:pPr>
    </w:p>
    <w:p w14:paraId="3121259E" w14:textId="67327E55" w:rsidR="00B966FF" w:rsidRPr="00CB5503" w:rsidRDefault="00B966FF" w:rsidP="00B966FF">
      <w:pPr>
        <w:widowControl w:val="0"/>
        <w:autoSpaceDE w:val="0"/>
        <w:autoSpaceDN w:val="0"/>
        <w:adjustRightInd w:val="0"/>
        <w:rPr>
          <w:rFonts w:cs="Cambria"/>
          <w:bCs/>
          <w:sz w:val="22"/>
          <w:szCs w:val="22"/>
        </w:rPr>
      </w:pPr>
      <w:r w:rsidRPr="00CB5503">
        <w:rPr>
          <w:rFonts w:cs="Cambria"/>
          <w:bCs/>
          <w:sz w:val="22"/>
          <w:szCs w:val="22"/>
        </w:rPr>
        <w:t xml:space="preserve">The site is a private social networking site for </w:t>
      </w:r>
      <w:r w:rsidRPr="00CB5503">
        <w:rPr>
          <w:rFonts w:cs="Cambria"/>
          <w:bCs/>
          <w:sz w:val="22"/>
          <w:szCs w:val="22"/>
          <w:u w:val="single"/>
        </w:rPr>
        <w:t>Montage residents only</w:t>
      </w:r>
      <w:r w:rsidRPr="00CB5503">
        <w:rPr>
          <w:rFonts w:cs="Cambria"/>
          <w:bCs/>
          <w:sz w:val="22"/>
          <w:szCs w:val="22"/>
        </w:rPr>
        <w:t>.  You must be a resident of Montage and be invited or otherwise verified as a resident to be able to use and participate on the website.  Currently there are 99 Montage residents and 72 (57%)</w:t>
      </w:r>
      <w:r w:rsidR="00705655" w:rsidRPr="00CB5503">
        <w:rPr>
          <w:rFonts w:cs="Cambria"/>
          <w:bCs/>
          <w:sz w:val="22"/>
          <w:szCs w:val="22"/>
        </w:rPr>
        <w:t xml:space="preserve"> </w:t>
      </w:r>
      <w:r w:rsidRPr="00CB5503">
        <w:rPr>
          <w:rFonts w:cs="Cambria"/>
          <w:bCs/>
          <w:sz w:val="22"/>
          <w:szCs w:val="22"/>
        </w:rPr>
        <w:t xml:space="preserve">households using the website and the number continues to increase each month.  </w:t>
      </w:r>
    </w:p>
    <w:p w14:paraId="5FACECD9" w14:textId="77777777" w:rsidR="00B966FF" w:rsidRPr="00CB5503" w:rsidRDefault="00B966FF" w:rsidP="00B966FF">
      <w:pPr>
        <w:widowControl w:val="0"/>
        <w:autoSpaceDE w:val="0"/>
        <w:autoSpaceDN w:val="0"/>
        <w:adjustRightInd w:val="0"/>
        <w:rPr>
          <w:rFonts w:cs="Cambria"/>
          <w:bCs/>
          <w:sz w:val="22"/>
          <w:szCs w:val="22"/>
        </w:rPr>
      </w:pPr>
    </w:p>
    <w:p w14:paraId="0807217E" w14:textId="77777777" w:rsidR="00B966FF" w:rsidRPr="00CB5503" w:rsidRDefault="00B966FF" w:rsidP="00B966FF">
      <w:pPr>
        <w:widowControl w:val="0"/>
        <w:autoSpaceDE w:val="0"/>
        <w:autoSpaceDN w:val="0"/>
        <w:adjustRightInd w:val="0"/>
        <w:rPr>
          <w:rFonts w:cs="Cambria"/>
          <w:bCs/>
          <w:sz w:val="22"/>
          <w:szCs w:val="22"/>
        </w:rPr>
      </w:pPr>
      <w:r w:rsidRPr="00CB5503">
        <w:rPr>
          <w:rFonts w:cs="Cambria"/>
          <w:bCs/>
          <w:sz w:val="22"/>
          <w:szCs w:val="22"/>
        </w:rPr>
        <w:t xml:space="preserve">You may join the Montage Nextdoor community by going to </w:t>
      </w:r>
      <w:hyperlink r:id="rId27" w:history="1">
        <w:r w:rsidRPr="00CB5503">
          <w:rPr>
            <w:rStyle w:val="Hyperlink"/>
            <w:rFonts w:cs="Cambria"/>
            <w:bCs/>
            <w:sz w:val="22"/>
            <w:szCs w:val="22"/>
          </w:rPr>
          <w:t>www.nextdoor.com</w:t>
        </w:r>
      </w:hyperlink>
      <w:r w:rsidRPr="00CB5503">
        <w:rPr>
          <w:rFonts w:cs="Cambria"/>
          <w:bCs/>
          <w:sz w:val="22"/>
          <w:szCs w:val="22"/>
        </w:rPr>
        <w:t xml:space="preserve"> and following the instructions provided there or you may contact Scott Reese </w:t>
      </w:r>
      <w:hyperlink r:id="rId28" w:history="1">
        <w:r w:rsidRPr="00CB5503">
          <w:rPr>
            <w:rStyle w:val="Hyperlink"/>
            <w:rFonts w:cs="Cambria"/>
            <w:bCs/>
            <w:sz w:val="22"/>
            <w:szCs w:val="22"/>
          </w:rPr>
          <w:t>scott.o.reese@gmail.com</w:t>
        </w:r>
      </w:hyperlink>
      <w:r w:rsidRPr="00CB5503">
        <w:rPr>
          <w:rFonts w:cs="Cambria"/>
          <w:bCs/>
          <w:sz w:val="22"/>
          <w:szCs w:val="22"/>
        </w:rPr>
        <w:t xml:space="preserve"> for assistance.  Scott will also be able to assist you to simply customize your configuration to narrow the location, type and amount of communications you receive to match your interests.</w:t>
      </w:r>
    </w:p>
    <w:p w14:paraId="6BFB0113" w14:textId="77777777" w:rsidR="005A08AB" w:rsidRPr="00CB5503" w:rsidRDefault="005A08AB" w:rsidP="00D651D3">
      <w:pPr>
        <w:widowControl w:val="0"/>
        <w:pBdr>
          <w:bottom w:val="single" w:sz="4" w:space="1" w:color="auto"/>
        </w:pBdr>
        <w:tabs>
          <w:tab w:val="left" w:pos="220"/>
          <w:tab w:val="left" w:pos="720"/>
        </w:tabs>
        <w:autoSpaceDE w:val="0"/>
        <w:autoSpaceDN w:val="0"/>
        <w:adjustRightInd w:val="0"/>
        <w:rPr>
          <w:rFonts w:cs="Arial"/>
          <w:b/>
          <w:sz w:val="28"/>
          <w:szCs w:val="28"/>
        </w:rPr>
      </w:pPr>
    </w:p>
    <w:p w14:paraId="0A518688" w14:textId="48C96C1C" w:rsidR="00CC4523" w:rsidRPr="00CB5503" w:rsidRDefault="005A08AB" w:rsidP="00D651D3">
      <w:pPr>
        <w:widowControl w:val="0"/>
        <w:pBdr>
          <w:bottom w:val="single" w:sz="4" w:space="1" w:color="auto"/>
        </w:pBdr>
        <w:tabs>
          <w:tab w:val="left" w:pos="220"/>
          <w:tab w:val="left" w:pos="720"/>
        </w:tabs>
        <w:autoSpaceDE w:val="0"/>
        <w:autoSpaceDN w:val="0"/>
        <w:adjustRightInd w:val="0"/>
        <w:rPr>
          <w:rFonts w:cs="Arial"/>
          <w:b/>
          <w:sz w:val="28"/>
          <w:szCs w:val="28"/>
        </w:rPr>
      </w:pPr>
      <w:r w:rsidRPr="00CB5503">
        <w:rPr>
          <w:rFonts w:cs="Arial"/>
          <w:b/>
          <w:sz w:val="28"/>
          <w:szCs w:val="28"/>
        </w:rPr>
        <w:t xml:space="preserve"> </w:t>
      </w:r>
      <w:r w:rsidR="00705655" w:rsidRPr="00CB5503">
        <w:rPr>
          <w:rFonts w:cs="Arial"/>
          <w:b/>
          <w:sz w:val="28"/>
          <w:szCs w:val="28"/>
        </w:rPr>
        <w:t>What if a Dog Attacked Your</w:t>
      </w:r>
      <w:r w:rsidRPr="00CB5503">
        <w:rPr>
          <w:rFonts w:cs="Arial"/>
          <w:b/>
          <w:sz w:val="28"/>
          <w:szCs w:val="28"/>
        </w:rPr>
        <w:t xml:space="preserve"> Dog? </w:t>
      </w:r>
    </w:p>
    <w:p w14:paraId="0F4F17E4" w14:textId="1CA3DAC8" w:rsidR="00170C3F" w:rsidRPr="00CB5503" w:rsidRDefault="00E2746F" w:rsidP="00E2746F">
      <w:pPr>
        <w:widowControl w:val="0"/>
        <w:autoSpaceDE w:val="0"/>
        <w:autoSpaceDN w:val="0"/>
        <w:adjustRightInd w:val="0"/>
        <w:rPr>
          <w:sz w:val="22"/>
          <w:szCs w:val="22"/>
        </w:rPr>
      </w:pPr>
      <w:r w:rsidRPr="00CB5503">
        <w:rPr>
          <w:b/>
          <w:sz w:val="22"/>
          <w:szCs w:val="22"/>
        </w:rPr>
        <w:t>Montage reference</w:t>
      </w:r>
      <w:r w:rsidR="00777A7B" w:rsidRPr="00CB5503">
        <w:rPr>
          <w:b/>
          <w:sz w:val="22"/>
          <w:szCs w:val="22"/>
        </w:rPr>
        <w:t>s</w:t>
      </w:r>
      <w:r w:rsidRPr="00CB5503">
        <w:rPr>
          <w:b/>
          <w:sz w:val="22"/>
          <w:szCs w:val="22"/>
        </w:rPr>
        <w:t xml:space="preserve"> by Michelle Madison</w:t>
      </w:r>
      <w:r w:rsidR="00473DD6">
        <w:rPr>
          <w:sz w:val="22"/>
          <w:szCs w:val="22"/>
        </w:rPr>
        <w:t xml:space="preserve"> </w:t>
      </w:r>
      <w:r w:rsidR="00473DD6" w:rsidRPr="00134BBD">
        <w:rPr>
          <w:rFonts w:cs="Arial"/>
          <w:sz w:val="22"/>
          <w:szCs w:val="22"/>
        </w:rPr>
        <w:t xml:space="preserve">- </w:t>
      </w:r>
      <w:hyperlink r:id="rId29" w:history="1">
        <w:r w:rsidR="00473DD6" w:rsidRPr="00134BBD">
          <w:rPr>
            <w:rStyle w:val="Hyperlink"/>
            <w:rFonts w:cs="Arial"/>
            <w:sz w:val="22"/>
            <w:szCs w:val="22"/>
          </w:rPr>
          <w:t>michelleymadison@gmail.com</w:t>
        </w:r>
      </w:hyperlink>
    </w:p>
    <w:p w14:paraId="5FF0F468" w14:textId="7382A6DE" w:rsidR="005A08AB" w:rsidRPr="00CB5503" w:rsidRDefault="005A08AB" w:rsidP="005A08AB">
      <w:pPr>
        <w:rPr>
          <w:sz w:val="21"/>
          <w:szCs w:val="21"/>
        </w:rPr>
      </w:pPr>
    </w:p>
    <w:p w14:paraId="4E6DE4F9" w14:textId="3F40A5C2" w:rsidR="00F84526" w:rsidRPr="00CB5503" w:rsidRDefault="00F84526" w:rsidP="00F84526">
      <w:pPr>
        <w:widowControl w:val="0"/>
        <w:autoSpaceDE w:val="0"/>
        <w:autoSpaceDN w:val="0"/>
        <w:adjustRightInd w:val="0"/>
        <w:rPr>
          <w:rStyle w:val="Hyperlink"/>
          <w:rFonts w:cs="Helvetica"/>
          <w:color w:val="000000" w:themeColor="text1"/>
          <w:sz w:val="22"/>
          <w:szCs w:val="22"/>
        </w:rPr>
      </w:pPr>
      <w:r w:rsidRPr="00CB5503">
        <w:rPr>
          <w:rFonts w:cs="Helvetica"/>
          <w:color w:val="000000" w:themeColor="text1"/>
          <w:sz w:val="22"/>
          <w:szCs w:val="22"/>
        </w:rPr>
        <w:t xml:space="preserve">The above article was </w:t>
      </w:r>
      <w:r>
        <w:rPr>
          <w:rFonts w:cs="Helvetica"/>
          <w:color w:val="000000" w:themeColor="text1"/>
          <w:sz w:val="22"/>
          <w:szCs w:val="22"/>
        </w:rPr>
        <w:t>drawn</w:t>
      </w:r>
      <w:r w:rsidRPr="00CB5503">
        <w:rPr>
          <w:rFonts w:cs="Helvetica"/>
          <w:color w:val="000000" w:themeColor="text1"/>
          <w:sz w:val="22"/>
          <w:szCs w:val="22"/>
        </w:rPr>
        <w:t xml:space="preserve"> from: </w:t>
      </w:r>
      <w:hyperlink r:id="rId30" w:history="1">
        <w:r w:rsidRPr="00CB5503">
          <w:rPr>
            <w:rStyle w:val="Hyperlink"/>
            <w:rFonts w:cs="Helvetica"/>
            <w:color w:val="000000" w:themeColor="text1"/>
            <w:sz w:val="22"/>
            <w:szCs w:val="22"/>
          </w:rPr>
          <w:t>https://www.edgarsnyder.com/dog-bite/attack-on-dog.html</w:t>
        </w:r>
      </w:hyperlink>
    </w:p>
    <w:p w14:paraId="2E23D167" w14:textId="77777777" w:rsidR="00F84526" w:rsidRDefault="00F84526" w:rsidP="00ED44EA">
      <w:pPr>
        <w:widowControl w:val="0"/>
        <w:autoSpaceDE w:val="0"/>
        <w:autoSpaceDN w:val="0"/>
        <w:adjustRightInd w:val="0"/>
        <w:ind w:right="144"/>
        <w:rPr>
          <w:rFonts w:cs="Helvetica"/>
          <w:color w:val="3A444C"/>
          <w:sz w:val="22"/>
          <w:szCs w:val="22"/>
        </w:rPr>
      </w:pPr>
    </w:p>
    <w:p w14:paraId="7BC9761F" w14:textId="4E9BBBE7" w:rsidR="005A08AB" w:rsidRPr="00CB5503" w:rsidRDefault="00F50D87" w:rsidP="005A08AB">
      <w:pPr>
        <w:widowControl w:val="0"/>
        <w:autoSpaceDE w:val="0"/>
        <w:autoSpaceDN w:val="0"/>
        <w:adjustRightInd w:val="0"/>
        <w:rPr>
          <w:rFonts w:cs="Helvetica"/>
          <w:b/>
          <w:color w:val="262626"/>
          <w:sz w:val="22"/>
          <w:szCs w:val="22"/>
        </w:rPr>
      </w:pPr>
      <w:r w:rsidRPr="00CB5503">
        <w:rPr>
          <w:noProof/>
          <w:sz w:val="21"/>
          <w:szCs w:val="21"/>
        </w:rPr>
        <w:drawing>
          <wp:anchor distT="0" distB="0" distL="114300" distR="114300" simplePos="0" relativeHeight="251660288" behindDoc="0" locked="0" layoutInCell="1" allowOverlap="1" wp14:anchorId="2EF09945" wp14:editId="5E10A49C">
            <wp:simplePos x="0" y="0"/>
            <wp:positionH relativeFrom="column">
              <wp:posOffset>0</wp:posOffset>
            </wp:positionH>
            <wp:positionV relativeFrom="paragraph">
              <wp:posOffset>26670</wp:posOffset>
            </wp:positionV>
            <wp:extent cx="1943100" cy="1066165"/>
            <wp:effectExtent l="0" t="0" r="12700" b="635"/>
            <wp:wrapSquare wrapText="bothSides"/>
            <wp:docPr id="1140586637" name="Picture 114058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1">
                      <a:extLst>
                        <a:ext uri="{28A0092B-C50C-407E-A947-70E740481C1C}">
                          <a14:useLocalDpi xmlns:a14="http://schemas.microsoft.com/office/drawing/2010/main" val="0"/>
                        </a:ext>
                      </a:extLst>
                    </a:blip>
                    <a:stretch>
                      <a:fillRect/>
                    </a:stretch>
                  </pic:blipFill>
                  <pic:spPr>
                    <a:xfrm>
                      <a:off x="0" y="0"/>
                      <a:ext cx="1943100" cy="10661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A08AB" w:rsidRPr="00CB5503">
        <w:rPr>
          <w:rFonts w:cs="Helvetica"/>
          <w:b/>
          <w:color w:val="262626"/>
          <w:sz w:val="22"/>
          <w:szCs w:val="22"/>
        </w:rPr>
        <w:t>Has Another Dog Injured Your Dog?</w:t>
      </w:r>
    </w:p>
    <w:p w14:paraId="7AC57CB8" w14:textId="77777777" w:rsidR="005A08AB" w:rsidRPr="00CB5503" w:rsidRDefault="005A08AB" w:rsidP="005A08AB">
      <w:pPr>
        <w:widowControl w:val="0"/>
        <w:autoSpaceDE w:val="0"/>
        <w:autoSpaceDN w:val="0"/>
        <w:adjustRightInd w:val="0"/>
        <w:rPr>
          <w:rFonts w:cs="Helvetica"/>
          <w:color w:val="3A444C"/>
          <w:sz w:val="22"/>
          <w:szCs w:val="22"/>
        </w:rPr>
      </w:pPr>
      <w:r w:rsidRPr="00CB5503">
        <w:rPr>
          <w:rFonts w:cs="Helvetica"/>
          <w:color w:val="3A444C"/>
          <w:sz w:val="22"/>
          <w:szCs w:val="22"/>
        </w:rPr>
        <w:t xml:space="preserve">For most of us, our dogs are like family. We watch them grow, train them, feed them, and take care of them. The bond we form with our dogs is built with time and love. We expect other dog owners to treat their pets just as well, obeying the state's leash laws to keep their own dog, as well as others, safe.  </w:t>
      </w:r>
    </w:p>
    <w:p w14:paraId="39D385C9" w14:textId="77777777" w:rsidR="00883BFE" w:rsidRDefault="00883BFE" w:rsidP="005A08AB">
      <w:pPr>
        <w:widowControl w:val="0"/>
        <w:autoSpaceDE w:val="0"/>
        <w:autoSpaceDN w:val="0"/>
        <w:adjustRightInd w:val="0"/>
        <w:rPr>
          <w:rFonts w:cs="Helvetica"/>
          <w:color w:val="3A444C"/>
          <w:sz w:val="22"/>
          <w:szCs w:val="22"/>
        </w:rPr>
      </w:pPr>
    </w:p>
    <w:p w14:paraId="054E899F" w14:textId="3796748E" w:rsidR="005A08AB" w:rsidRPr="00CB5503" w:rsidRDefault="005A08AB" w:rsidP="005A08AB">
      <w:pPr>
        <w:widowControl w:val="0"/>
        <w:autoSpaceDE w:val="0"/>
        <w:autoSpaceDN w:val="0"/>
        <w:adjustRightInd w:val="0"/>
        <w:rPr>
          <w:rFonts w:cs="Helvetica"/>
          <w:color w:val="3A444C"/>
          <w:sz w:val="22"/>
          <w:szCs w:val="22"/>
        </w:rPr>
      </w:pPr>
      <w:r w:rsidRPr="00CB5503">
        <w:rPr>
          <w:rFonts w:cs="Helvetica"/>
          <w:color w:val="3A444C"/>
          <w:sz w:val="22"/>
          <w:szCs w:val="22"/>
        </w:rPr>
        <w:t>Unfortunately, there are times when this doesn't happen. Sometimes aggressive dogs can attack other dogs – or even people – causing serious injury and incurring expensive medical bills.</w:t>
      </w:r>
    </w:p>
    <w:p w14:paraId="3F47DC70" w14:textId="5B1B9A97" w:rsidR="005A08AB" w:rsidRPr="00CB5503" w:rsidRDefault="005A08AB" w:rsidP="0025217C">
      <w:pPr>
        <w:widowControl w:val="0"/>
        <w:autoSpaceDE w:val="0"/>
        <w:autoSpaceDN w:val="0"/>
        <w:adjustRightInd w:val="0"/>
        <w:rPr>
          <w:rFonts w:cs="Helvetica"/>
          <w:color w:val="3A444C"/>
          <w:sz w:val="22"/>
          <w:szCs w:val="22"/>
        </w:rPr>
      </w:pPr>
      <w:r w:rsidRPr="00CB5503">
        <w:rPr>
          <w:rFonts w:eastAsia="Helvetica" w:cs="Helvetica"/>
          <w:color w:val="3A444C"/>
          <w:sz w:val="22"/>
          <w:szCs w:val="22"/>
        </w:rPr>
        <w:t>Many pet owners call our law firms after their dog has been attacked or seriously injured by another dog. Because your dog's injuries fall under "small claims," some law firms aren't able to take your case, but hopefully the information below will help.</w:t>
      </w:r>
    </w:p>
    <w:p w14:paraId="48FEE90E" w14:textId="77777777" w:rsidR="005A08AB" w:rsidRPr="00CB5503" w:rsidRDefault="005A08AB" w:rsidP="005A08AB">
      <w:pPr>
        <w:widowControl w:val="0"/>
        <w:autoSpaceDE w:val="0"/>
        <w:autoSpaceDN w:val="0"/>
        <w:adjustRightInd w:val="0"/>
        <w:rPr>
          <w:rFonts w:cs="Helvetica"/>
          <w:b/>
          <w:color w:val="000000" w:themeColor="text1"/>
          <w:sz w:val="22"/>
          <w:szCs w:val="22"/>
        </w:rPr>
      </w:pPr>
    </w:p>
    <w:p w14:paraId="6559755D" w14:textId="77777777" w:rsidR="005D57B6" w:rsidRDefault="005D57B6" w:rsidP="005A08AB">
      <w:pPr>
        <w:widowControl w:val="0"/>
        <w:autoSpaceDE w:val="0"/>
        <w:autoSpaceDN w:val="0"/>
        <w:adjustRightInd w:val="0"/>
        <w:rPr>
          <w:rFonts w:cs="Helvetica"/>
          <w:b/>
          <w:color w:val="000000" w:themeColor="text1"/>
          <w:sz w:val="22"/>
          <w:szCs w:val="22"/>
        </w:rPr>
      </w:pPr>
    </w:p>
    <w:p w14:paraId="42E086BC" w14:textId="77777777" w:rsidR="005A08AB" w:rsidRPr="00CB5503" w:rsidRDefault="005A08AB" w:rsidP="005A08AB">
      <w:pPr>
        <w:widowControl w:val="0"/>
        <w:autoSpaceDE w:val="0"/>
        <w:autoSpaceDN w:val="0"/>
        <w:adjustRightInd w:val="0"/>
        <w:rPr>
          <w:rFonts w:cs="Helvetica"/>
          <w:b/>
          <w:color w:val="000000" w:themeColor="text1"/>
          <w:sz w:val="22"/>
          <w:szCs w:val="22"/>
        </w:rPr>
      </w:pPr>
      <w:bookmarkStart w:id="0" w:name="_GoBack"/>
      <w:bookmarkEnd w:id="0"/>
      <w:r w:rsidRPr="00CB5503">
        <w:rPr>
          <w:rFonts w:cs="Helvetica"/>
          <w:b/>
          <w:color w:val="000000" w:themeColor="text1"/>
          <w:sz w:val="22"/>
          <w:szCs w:val="22"/>
        </w:rPr>
        <w:lastRenderedPageBreak/>
        <w:t>Your Rights as a Dog Owner</w:t>
      </w:r>
    </w:p>
    <w:p w14:paraId="4E7C1B3E" w14:textId="294246F5" w:rsidR="005A08AB" w:rsidRPr="00CB5503" w:rsidRDefault="005A08AB" w:rsidP="005A08AB">
      <w:pPr>
        <w:widowControl w:val="0"/>
        <w:autoSpaceDE w:val="0"/>
        <w:autoSpaceDN w:val="0"/>
        <w:adjustRightInd w:val="0"/>
        <w:rPr>
          <w:rFonts w:cs="Helvetica"/>
          <w:color w:val="000000" w:themeColor="text1"/>
          <w:sz w:val="22"/>
          <w:szCs w:val="22"/>
        </w:rPr>
      </w:pPr>
      <w:r w:rsidRPr="00CB5503">
        <w:rPr>
          <w:rFonts w:cs="Helvetica"/>
          <w:color w:val="000000" w:themeColor="text1"/>
          <w:sz w:val="22"/>
          <w:szCs w:val="22"/>
        </w:rPr>
        <w:t xml:space="preserve">If your dog has been injured or killed by another dog, </w:t>
      </w:r>
      <w:proofErr w:type="gramStart"/>
      <w:r w:rsidRPr="00CB5503">
        <w:rPr>
          <w:rFonts w:cs="Helvetica"/>
          <w:color w:val="000000" w:themeColor="text1"/>
          <w:sz w:val="22"/>
          <w:szCs w:val="22"/>
        </w:rPr>
        <w:t>there</w:t>
      </w:r>
      <w:r w:rsidR="00883BFE">
        <w:rPr>
          <w:rFonts w:cs="Helvetica"/>
          <w:color w:val="000000" w:themeColor="text1"/>
          <w:sz w:val="22"/>
          <w:szCs w:val="22"/>
        </w:rPr>
        <w:t>’s</w:t>
      </w:r>
      <w:proofErr w:type="gramEnd"/>
      <w:r w:rsidRPr="00CB5503">
        <w:rPr>
          <w:rFonts w:cs="Helvetica"/>
          <w:color w:val="000000" w:themeColor="text1"/>
          <w:sz w:val="22"/>
          <w:szCs w:val="22"/>
        </w:rPr>
        <w:t xml:space="preserve"> a few things you should keep in mind:</w:t>
      </w:r>
    </w:p>
    <w:p w14:paraId="0A2DE727" w14:textId="7FD66EAC" w:rsidR="005A08AB" w:rsidRPr="00CB5503" w:rsidRDefault="005A08AB" w:rsidP="00ED44EA">
      <w:pPr>
        <w:pStyle w:val="ListParagraph"/>
        <w:widowControl w:val="0"/>
        <w:numPr>
          <w:ilvl w:val="0"/>
          <w:numId w:val="19"/>
        </w:numPr>
        <w:tabs>
          <w:tab w:val="left" w:pos="220"/>
          <w:tab w:val="left" w:pos="720"/>
        </w:tabs>
        <w:autoSpaceDE w:val="0"/>
        <w:autoSpaceDN w:val="0"/>
        <w:adjustRightInd w:val="0"/>
        <w:jc w:val="both"/>
        <w:rPr>
          <w:rFonts w:cs="Helvetica"/>
          <w:color w:val="000000" w:themeColor="text1"/>
          <w:sz w:val="22"/>
          <w:szCs w:val="22"/>
        </w:rPr>
      </w:pPr>
      <w:r w:rsidRPr="00CB5503">
        <w:rPr>
          <w:rFonts w:cs="Helvetica"/>
          <w:color w:val="000000" w:themeColor="text1"/>
          <w:sz w:val="22"/>
          <w:szCs w:val="22"/>
        </w:rPr>
        <w:t>If the attacking dog is already listed as a "dangerous dog," the owner may be responsible for harboring an aggressive or violent animal and held liable for any damages or veterinary bills.</w:t>
      </w:r>
    </w:p>
    <w:p w14:paraId="1E097D8A" w14:textId="77777777" w:rsidR="005A08AB" w:rsidRPr="00CB5503" w:rsidRDefault="005A08AB" w:rsidP="00ED44EA">
      <w:pPr>
        <w:pStyle w:val="ListParagraph"/>
        <w:widowControl w:val="0"/>
        <w:numPr>
          <w:ilvl w:val="0"/>
          <w:numId w:val="19"/>
        </w:numPr>
        <w:tabs>
          <w:tab w:val="left" w:pos="220"/>
          <w:tab w:val="left" w:pos="720"/>
        </w:tabs>
        <w:autoSpaceDE w:val="0"/>
        <w:autoSpaceDN w:val="0"/>
        <w:adjustRightInd w:val="0"/>
        <w:rPr>
          <w:rFonts w:cs="Helvetica"/>
          <w:color w:val="000000" w:themeColor="text1"/>
          <w:sz w:val="22"/>
          <w:szCs w:val="22"/>
        </w:rPr>
      </w:pPr>
      <w:r w:rsidRPr="00CB5503">
        <w:rPr>
          <w:rFonts w:cs="Helvetica"/>
          <w:color w:val="000000" w:themeColor="text1"/>
          <w:sz w:val="22"/>
          <w:szCs w:val="22"/>
        </w:rPr>
        <w:t>If the attacking dog is listed as "dangerous" and your dog has to be put down, the owner may be held responsible for the original amount you paid for your dog.</w:t>
      </w:r>
    </w:p>
    <w:p w14:paraId="6D21DDB6" w14:textId="77777777" w:rsidR="005A08AB" w:rsidRPr="00CB5503" w:rsidRDefault="005A08AB" w:rsidP="00ED44EA">
      <w:pPr>
        <w:pStyle w:val="ListParagraph"/>
        <w:widowControl w:val="0"/>
        <w:numPr>
          <w:ilvl w:val="0"/>
          <w:numId w:val="19"/>
        </w:numPr>
        <w:tabs>
          <w:tab w:val="left" w:pos="220"/>
          <w:tab w:val="left" w:pos="720"/>
        </w:tabs>
        <w:autoSpaceDE w:val="0"/>
        <w:autoSpaceDN w:val="0"/>
        <w:adjustRightInd w:val="0"/>
        <w:rPr>
          <w:rFonts w:cs="Helvetica"/>
          <w:color w:val="000000" w:themeColor="text1"/>
          <w:sz w:val="22"/>
          <w:szCs w:val="22"/>
        </w:rPr>
      </w:pPr>
      <w:r w:rsidRPr="00CB5503">
        <w:rPr>
          <w:rFonts w:cs="Helvetica"/>
          <w:color w:val="000000" w:themeColor="text1"/>
          <w:sz w:val="22"/>
          <w:szCs w:val="22"/>
        </w:rPr>
        <w:t>If other owner violated your state's leash laws, he or she may be held responsible for any veterinary costs.</w:t>
      </w:r>
    </w:p>
    <w:p w14:paraId="54EE2F59" w14:textId="77777777" w:rsidR="00ED44EA" w:rsidRPr="00CB5503" w:rsidRDefault="00ED44EA" w:rsidP="00ED44EA">
      <w:pPr>
        <w:widowControl w:val="0"/>
        <w:tabs>
          <w:tab w:val="left" w:pos="220"/>
          <w:tab w:val="left" w:pos="720"/>
        </w:tabs>
        <w:autoSpaceDE w:val="0"/>
        <w:autoSpaceDN w:val="0"/>
        <w:adjustRightInd w:val="0"/>
        <w:ind w:left="720"/>
        <w:rPr>
          <w:rFonts w:cs="Helvetica"/>
          <w:color w:val="000000" w:themeColor="text1"/>
          <w:sz w:val="22"/>
          <w:szCs w:val="22"/>
        </w:rPr>
      </w:pPr>
    </w:p>
    <w:p w14:paraId="4743935E" w14:textId="77777777" w:rsidR="005A08AB" w:rsidRPr="00CB5503" w:rsidRDefault="005A08AB" w:rsidP="005A08AB">
      <w:pPr>
        <w:widowControl w:val="0"/>
        <w:autoSpaceDE w:val="0"/>
        <w:autoSpaceDN w:val="0"/>
        <w:adjustRightInd w:val="0"/>
        <w:rPr>
          <w:rFonts w:cs="Helvetica"/>
          <w:color w:val="000000" w:themeColor="text1"/>
          <w:sz w:val="22"/>
          <w:szCs w:val="22"/>
        </w:rPr>
      </w:pPr>
      <w:r w:rsidRPr="00CB5503">
        <w:rPr>
          <w:rFonts w:cs="Helvetica"/>
          <w:color w:val="000000" w:themeColor="text1"/>
          <w:sz w:val="22"/>
          <w:szCs w:val="22"/>
        </w:rPr>
        <w:t xml:space="preserve">Because dog bite laws vary from state to state, we recommend checking our </w:t>
      </w:r>
      <w:hyperlink r:id="rId32" w:history="1">
        <w:r w:rsidRPr="00CB5503">
          <w:rPr>
            <w:rFonts w:cs="Helvetica"/>
            <w:color w:val="000000" w:themeColor="text1"/>
            <w:sz w:val="22"/>
            <w:szCs w:val="22"/>
          </w:rPr>
          <w:t>leash laws webpage</w:t>
        </w:r>
      </w:hyperlink>
      <w:r w:rsidRPr="00CB5503">
        <w:rPr>
          <w:rFonts w:cs="Helvetica"/>
          <w:color w:val="000000" w:themeColor="text1"/>
          <w:sz w:val="22"/>
          <w:szCs w:val="22"/>
        </w:rPr>
        <w:t xml:space="preserve"> for your state's laws.</w:t>
      </w:r>
    </w:p>
    <w:p w14:paraId="0679478E" w14:textId="77777777" w:rsidR="005A08AB" w:rsidRPr="00CB5503" w:rsidRDefault="005A08AB" w:rsidP="005A08AB">
      <w:pPr>
        <w:widowControl w:val="0"/>
        <w:autoSpaceDE w:val="0"/>
        <w:autoSpaceDN w:val="0"/>
        <w:adjustRightInd w:val="0"/>
        <w:rPr>
          <w:rFonts w:cs="Helvetica"/>
          <w:color w:val="000000" w:themeColor="text1"/>
          <w:sz w:val="22"/>
          <w:szCs w:val="22"/>
        </w:rPr>
      </w:pPr>
    </w:p>
    <w:p w14:paraId="75BAD438" w14:textId="7EB3B10A" w:rsidR="005A08AB" w:rsidRPr="00CB5503" w:rsidRDefault="005A08AB" w:rsidP="005A08AB">
      <w:pPr>
        <w:widowControl w:val="0"/>
        <w:autoSpaceDE w:val="0"/>
        <w:autoSpaceDN w:val="0"/>
        <w:adjustRightInd w:val="0"/>
        <w:rPr>
          <w:rFonts w:cs="Helvetica"/>
          <w:b/>
          <w:color w:val="000000" w:themeColor="text1"/>
          <w:sz w:val="22"/>
          <w:szCs w:val="22"/>
        </w:rPr>
      </w:pPr>
      <w:r w:rsidRPr="00CB5503">
        <w:rPr>
          <w:rFonts w:cs="Helvetica"/>
          <w:b/>
          <w:color w:val="000000" w:themeColor="text1"/>
          <w:sz w:val="22"/>
          <w:szCs w:val="22"/>
        </w:rPr>
        <w:t>Bit While Protecting Your Dog?</w:t>
      </w:r>
    </w:p>
    <w:p w14:paraId="1B6C6D0B" w14:textId="77777777" w:rsidR="005A08AB" w:rsidRPr="00CB5503" w:rsidRDefault="005A08AB" w:rsidP="005A08AB">
      <w:pPr>
        <w:widowControl w:val="0"/>
        <w:autoSpaceDE w:val="0"/>
        <w:autoSpaceDN w:val="0"/>
        <w:adjustRightInd w:val="0"/>
        <w:rPr>
          <w:rFonts w:cs="Helvetica"/>
          <w:color w:val="000000" w:themeColor="text1"/>
          <w:sz w:val="22"/>
          <w:szCs w:val="22"/>
        </w:rPr>
      </w:pPr>
      <w:r w:rsidRPr="00CB5503">
        <w:rPr>
          <w:rFonts w:cs="Helvetica"/>
          <w:color w:val="000000" w:themeColor="text1"/>
          <w:sz w:val="22"/>
          <w:szCs w:val="22"/>
        </w:rPr>
        <w:t>We see this happen all too often: you're out for a walk with your dog when another dog starts barking and growling. Instinctively, you reach out to protect your pet and suffer a bite in the process. In an unfortunate turn, your afternoon walk just became a trip to the emergency room.</w:t>
      </w:r>
    </w:p>
    <w:p w14:paraId="29A00CD9" w14:textId="77777777" w:rsidR="005A08AB" w:rsidRPr="00CB5503" w:rsidRDefault="005A08AB" w:rsidP="005A08AB">
      <w:pPr>
        <w:widowControl w:val="0"/>
        <w:autoSpaceDE w:val="0"/>
        <w:autoSpaceDN w:val="0"/>
        <w:adjustRightInd w:val="0"/>
        <w:rPr>
          <w:rFonts w:cs="Helvetica"/>
          <w:color w:val="000000" w:themeColor="text1"/>
          <w:sz w:val="22"/>
          <w:szCs w:val="22"/>
        </w:rPr>
      </w:pPr>
      <w:r w:rsidRPr="00CB5503">
        <w:rPr>
          <w:rFonts w:cs="Helvetica"/>
          <w:color w:val="000000" w:themeColor="text1"/>
          <w:sz w:val="22"/>
          <w:szCs w:val="22"/>
        </w:rPr>
        <w:t>We know most owners won't think twice about protecting their pet from an attacking dog. More often than not, they end up suffering bites or serious injury. Just know that you don't have to live with the cost of defending your beloved pet. The other dog's owner may be held responsible for your medical costs.</w:t>
      </w:r>
    </w:p>
    <w:p w14:paraId="7C19B01A" w14:textId="77777777" w:rsidR="005A08AB" w:rsidRPr="00CB5503" w:rsidRDefault="005A08AB" w:rsidP="005A08AB">
      <w:pPr>
        <w:widowControl w:val="0"/>
        <w:autoSpaceDE w:val="0"/>
        <w:autoSpaceDN w:val="0"/>
        <w:adjustRightInd w:val="0"/>
        <w:rPr>
          <w:rFonts w:cs="Helvetica"/>
          <w:color w:val="000000" w:themeColor="text1"/>
          <w:sz w:val="22"/>
          <w:szCs w:val="22"/>
        </w:rPr>
      </w:pPr>
    </w:p>
    <w:p w14:paraId="7742F43D" w14:textId="77777777" w:rsidR="005A08AB" w:rsidRPr="00CB5503" w:rsidRDefault="005A08AB" w:rsidP="005A08AB">
      <w:pPr>
        <w:widowControl w:val="0"/>
        <w:autoSpaceDE w:val="0"/>
        <w:autoSpaceDN w:val="0"/>
        <w:adjustRightInd w:val="0"/>
        <w:jc w:val="both"/>
        <w:rPr>
          <w:rFonts w:cs="Helvetica"/>
          <w:b/>
          <w:color w:val="000000" w:themeColor="text1"/>
          <w:sz w:val="22"/>
          <w:szCs w:val="22"/>
        </w:rPr>
      </w:pPr>
      <w:r w:rsidRPr="00CB5503">
        <w:rPr>
          <w:rStyle w:val="Hyperlink"/>
          <w:rFonts w:cs="Helvetica"/>
          <w:b/>
          <w:color w:val="000000" w:themeColor="text1"/>
          <w:sz w:val="22"/>
          <w:szCs w:val="22"/>
          <w:u w:val="none"/>
        </w:rPr>
        <w:t>Must My Dog on A Leash?</w:t>
      </w:r>
    </w:p>
    <w:p w14:paraId="57DEC8E5" w14:textId="7B60B017" w:rsidR="005A08AB" w:rsidRPr="00CB5503" w:rsidRDefault="005A08AB" w:rsidP="005A08AB">
      <w:pPr>
        <w:rPr>
          <w:rFonts w:cs="Arial"/>
          <w:color w:val="000000" w:themeColor="text1"/>
          <w:sz w:val="22"/>
          <w:szCs w:val="22"/>
          <w:u w:val="single"/>
        </w:rPr>
      </w:pPr>
      <w:r w:rsidRPr="00CB5503">
        <w:rPr>
          <w:rFonts w:cs="Arial"/>
          <w:color w:val="000000" w:themeColor="text1"/>
          <w:sz w:val="22"/>
          <w:szCs w:val="22"/>
        </w:rPr>
        <w:t xml:space="preserve">Yes, our Montage community has a pet leash law. We sometimes forget and feel comfortable in letting our dogs walk without a leash. Keeping your dog on a leash is for your pets and other’s pet’s safety as well. We know that sometimes things happen out of our control and that’s understandable. For more details visit </w:t>
      </w:r>
      <w:hyperlink r:id="rId33" w:history="1">
        <w:r w:rsidRPr="00CB5503">
          <w:rPr>
            <w:rStyle w:val="Hyperlink"/>
            <w:rFonts w:cs="Arial"/>
            <w:color w:val="0070C0"/>
            <w:sz w:val="22"/>
            <w:szCs w:val="22"/>
          </w:rPr>
          <w:t>www.MontageatMissionHills.org</w:t>
        </w:r>
      </w:hyperlink>
      <w:r w:rsidR="00E2746F" w:rsidRPr="00CB5503">
        <w:rPr>
          <w:rStyle w:val="Hyperlink"/>
          <w:rFonts w:cs="Arial"/>
          <w:color w:val="0070C0"/>
          <w:sz w:val="22"/>
          <w:szCs w:val="22"/>
        </w:rPr>
        <w:t xml:space="preserve"> </w:t>
      </w:r>
      <w:r w:rsidRPr="00CB5503">
        <w:rPr>
          <w:rFonts w:cs="Arial"/>
          <w:color w:val="000000" w:themeColor="text1"/>
          <w:sz w:val="22"/>
          <w:szCs w:val="22"/>
        </w:rPr>
        <w:t xml:space="preserve">Dropdown to Governing Documents. Pg. III-4 Section 3.16 item e. </w:t>
      </w:r>
    </w:p>
    <w:p w14:paraId="18CDD2A9" w14:textId="77777777" w:rsidR="005A08AB" w:rsidRPr="00CB5503" w:rsidRDefault="005A08AB" w:rsidP="005A08AB">
      <w:pPr>
        <w:rPr>
          <w:rFonts w:cs="Arial"/>
          <w:b/>
          <w:color w:val="000000" w:themeColor="text1"/>
          <w:sz w:val="22"/>
          <w:szCs w:val="22"/>
        </w:rPr>
      </w:pPr>
    </w:p>
    <w:p w14:paraId="2B174C3A" w14:textId="77777777" w:rsidR="005A08AB" w:rsidRPr="00CB5503" w:rsidRDefault="005A08AB" w:rsidP="005A08AB">
      <w:pPr>
        <w:rPr>
          <w:rFonts w:cs="Arial"/>
          <w:b/>
          <w:color w:val="000000" w:themeColor="text1"/>
          <w:sz w:val="22"/>
          <w:szCs w:val="22"/>
        </w:rPr>
      </w:pPr>
      <w:r w:rsidRPr="00CB5503">
        <w:rPr>
          <w:rFonts w:cs="Arial"/>
          <w:b/>
          <w:color w:val="000000" w:themeColor="text1"/>
          <w:sz w:val="22"/>
          <w:szCs w:val="22"/>
        </w:rPr>
        <w:t>Please Pick Up After Your Pet</w:t>
      </w:r>
    </w:p>
    <w:p w14:paraId="7274719C" w14:textId="263F0FA8" w:rsidR="007859A6" w:rsidRDefault="005A08AB" w:rsidP="0025217C">
      <w:pPr>
        <w:rPr>
          <w:rFonts w:cs="Arial"/>
          <w:color w:val="000000" w:themeColor="text1"/>
          <w:sz w:val="22"/>
          <w:szCs w:val="22"/>
        </w:rPr>
      </w:pPr>
      <w:r w:rsidRPr="00CB5503">
        <w:rPr>
          <w:rFonts w:cs="Arial"/>
          <w:color w:val="000000" w:themeColor="text1"/>
          <w:sz w:val="22"/>
          <w:szCs w:val="22"/>
        </w:rPr>
        <w:t xml:space="preserve">On another note we love our neighborhood pets and owners but we don’t like pet feces left in our yards. Most lawn </w:t>
      </w:r>
      <w:r w:rsidR="00F8227B" w:rsidRPr="00CB5503">
        <w:rPr>
          <w:rFonts w:cs="Arial"/>
          <w:color w:val="000000" w:themeColor="text1"/>
          <w:sz w:val="22"/>
          <w:szCs w:val="22"/>
        </w:rPr>
        <w:t>caretakers</w:t>
      </w:r>
      <w:r w:rsidRPr="00CB5503">
        <w:rPr>
          <w:rFonts w:cs="Arial"/>
          <w:color w:val="000000" w:themeColor="text1"/>
          <w:sz w:val="22"/>
          <w:szCs w:val="22"/>
        </w:rPr>
        <w:t xml:space="preserve"> will not pick it up. It is up to the pet owner to do this for your </w:t>
      </w:r>
      <w:r w:rsidR="00F8227B" w:rsidRPr="00CB5503">
        <w:rPr>
          <w:rFonts w:cs="Arial"/>
          <w:color w:val="000000" w:themeColor="text1"/>
          <w:sz w:val="22"/>
          <w:szCs w:val="22"/>
        </w:rPr>
        <w:t>4-legged</w:t>
      </w:r>
      <w:r w:rsidRPr="00CB5503">
        <w:rPr>
          <w:rFonts w:cs="Arial"/>
          <w:color w:val="000000" w:themeColor="text1"/>
          <w:sz w:val="22"/>
          <w:szCs w:val="22"/>
        </w:rPr>
        <w:t xml:space="preserve"> friend. We ask that when you’re out for your morning or evening stroll with your </w:t>
      </w:r>
      <w:r w:rsidR="00F8227B" w:rsidRPr="00CB5503">
        <w:rPr>
          <w:rFonts w:cs="Arial"/>
          <w:color w:val="000000" w:themeColor="text1"/>
          <w:sz w:val="22"/>
          <w:szCs w:val="22"/>
        </w:rPr>
        <w:t>pet that</w:t>
      </w:r>
      <w:r w:rsidRPr="00CB5503">
        <w:rPr>
          <w:rFonts w:cs="Arial"/>
          <w:color w:val="000000" w:themeColor="text1"/>
          <w:sz w:val="22"/>
          <w:szCs w:val="22"/>
        </w:rPr>
        <w:t xml:space="preserve"> you please pick up after them. Remember to take your doggy bags with you. If you forget it, please go back and dispose of it. Let’s be considerate of our neighbor’s yards and do not leave anything behind! </w:t>
      </w:r>
    </w:p>
    <w:p w14:paraId="7FC17017" w14:textId="77777777" w:rsidR="007859A6" w:rsidRDefault="007859A6" w:rsidP="0025217C">
      <w:pPr>
        <w:rPr>
          <w:rFonts w:cs="Arial"/>
          <w:color w:val="000000" w:themeColor="text1"/>
          <w:sz w:val="22"/>
          <w:szCs w:val="22"/>
        </w:rPr>
      </w:pPr>
    </w:p>
    <w:p w14:paraId="07C202DC" w14:textId="78376242" w:rsidR="0025217C" w:rsidRDefault="005A08AB" w:rsidP="0025217C">
      <w:pPr>
        <w:rPr>
          <w:rFonts w:cs="Arial"/>
          <w:color w:val="000000" w:themeColor="text1"/>
          <w:sz w:val="22"/>
          <w:szCs w:val="22"/>
        </w:rPr>
      </w:pPr>
      <w:r w:rsidRPr="00CB5503">
        <w:rPr>
          <w:rFonts w:cs="Arial"/>
          <w:color w:val="000000" w:themeColor="text1"/>
          <w:sz w:val="22"/>
          <w:szCs w:val="22"/>
        </w:rPr>
        <w:t xml:space="preserve">For more details visit </w:t>
      </w:r>
      <w:hyperlink r:id="rId34" w:history="1">
        <w:r w:rsidRPr="00CB5503">
          <w:rPr>
            <w:rStyle w:val="Hyperlink"/>
            <w:rFonts w:cs="Arial"/>
            <w:color w:val="0070C0"/>
            <w:sz w:val="22"/>
            <w:szCs w:val="22"/>
          </w:rPr>
          <w:t>www.MontageAtMissionHills.org</w:t>
        </w:r>
      </w:hyperlink>
      <w:r w:rsidRPr="00CB5503">
        <w:rPr>
          <w:rFonts w:cs="Arial"/>
          <w:color w:val="0070C0"/>
          <w:sz w:val="22"/>
          <w:szCs w:val="22"/>
        </w:rPr>
        <w:t xml:space="preserve"> </w:t>
      </w:r>
      <w:r w:rsidRPr="00CB5503">
        <w:rPr>
          <w:rFonts w:cs="Arial"/>
          <w:color w:val="000000" w:themeColor="text1"/>
          <w:sz w:val="22"/>
          <w:szCs w:val="22"/>
        </w:rPr>
        <w:t xml:space="preserve">Dropdown to Governing Documents. Pg. III-4 Section 3.16 item g. </w:t>
      </w:r>
    </w:p>
    <w:p w14:paraId="04D521AC" w14:textId="77777777" w:rsidR="00473DD6" w:rsidRDefault="00473DD6" w:rsidP="0025217C">
      <w:pPr>
        <w:rPr>
          <w:rFonts w:cs="Arial"/>
          <w:color w:val="000000" w:themeColor="text1"/>
          <w:sz w:val="22"/>
          <w:szCs w:val="22"/>
        </w:rPr>
      </w:pPr>
    </w:p>
    <w:p w14:paraId="7148B360" w14:textId="5F5C2104" w:rsidR="00473DD6" w:rsidRDefault="00473DD6" w:rsidP="00473DD6">
      <w:pPr>
        <w:widowControl w:val="0"/>
        <w:autoSpaceDE w:val="0"/>
        <w:autoSpaceDN w:val="0"/>
        <w:adjustRightInd w:val="0"/>
        <w:ind w:right="144"/>
        <w:rPr>
          <w:rFonts w:cs="Helvetica"/>
          <w:color w:val="3A444C"/>
          <w:sz w:val="22"/>
          <w:szCs w:val="22"/>
        </w:rPr>
      </w:pPr>
      <w:r w:rsidRPr="00CB5503">
        <w:rPr>
          <w:rFonts w:cs="Helvetica"/>
          <w:color w:val="3A444C"/>
          <w:sz w:val="22"/>
          <w:szCs w:val="22"/>
        </w:rPr>
        <w:t xml:space="preserve">Please Note: If </w:t>
      </w:r>
      <w:r w:rsidR="00F8227B" w:rsidRPr="00CB5503">
        <w:rPr>
          <w:rFonts w:cs="Helvetica"/>
          <w:color w:val="3A444C"/>
          <w:sz w:val="22"/>
          <w:szCs w:val="22"/>
        </w:rPr>
        <w:t>another dog attacked your</w:t>
      </w:r>
      <w:r w:rsidRPr="00CB5503">
        <w:rPr>
          <w:rFonts w:cs="Helvetica"/>
          <w:color w:val="3A444C"/>
          <w:sz w:val="22"/>
          <w:szCs w:val="22"/>
        </w:rPr>
        <w:t xml:space="preserve"> dog, we're terribly sorry. We know dogs are like family members.</w:t>
      </w:r>
    </w:p>
    <w:p w14:paraId="1D6D6160" w14:textId="77777777" w:rsidR="003E665B" w:rsidRDefault="003E665B" w:rsidP="0025217C">
      <w:pPr>
        <w:rPr>
          <w:rFonts w:cs="Arial"/>
          <w:color w:val="000000" w:themeColor="text1"/>
          <w:sz w:val="22"/>
          <w:szCs w:val="22"/>
        </w:rPr>
      </w:pPr>
    </w:p>
    <w:p w14:paraId="34FED7C0" w14:textId="7B26DB44" w:rsidR="00982610" w:rsidRPr="00244114" w:rsidRDefault="006F676D" w:rsidP="00B02310">
      <w:pPr>
        <w:pBdr>
          <w:bottom w:val="single" w:sz="4" w:space="1" w:color="auto"/>
        </w:pBdr>
        <w:rPr>
          <w:rFonts w:cs="Arial"/>
          <w:sz w:val="28"/>
          <w:szCs w:val="28"/>
        </w:rPr>
      </w:pPr>
      <w:r>
        <w:rPr>
          <w:rFonts w:eastAsia="Calibri" w:cs="Arial"/>
          <w:b/>
          <w:bCs/>
          <w:color w:val="262626"/>
          <w:sz w:val="28"/>
          <w:szCs w:val="28"/>
        </w:rPr>
        <w:br w:type="page"/>
      </w:r>
      <w:r w:rsidR="00982610" w:rsidRPr="00244114">
        <w:rPr>
          <w:rFonts w:eastAsia="Calibri" w:cs="Arial"/>
          <w:b/>
          <w:bCs/>
          <w:color w:val="262626"/>
          <w:sz w:val="28"/>
          <w:szCs w:val="28"/>
        </w:rPr>
        <w:lastRenderedPageBreak/>
        <w:t>CHECKLIST</w:t>
      </w:r>
      <w:r w:rsidR="00982610" w:rsidRPr="00244114">
        <w:rPr>
          <w:rFonts w:cs="Arial"/>
          <w:b/>
          <w:bCs/>
          <w:color w:val="262626"/>
          <w:sz w:val="28"/>
          <w:szCs w:val="28"/>
        </w:rPr>
        <w:t xml:space="preserve"> </w:t>
      </w:r>
      <w:r w:rsidR="00982610" w:rsidRPr="00244114">
        <w:rPr>
          <w:rFonts w:eastAsia="Calibri" w:cs="Arial"/>
          <w:b/>
          <w:bCs/>
          <w:color w:val="262626"/>
          <w:sz w:val="28"/>
          <w:szCs w:val="28"/>
        </w:rPr>
        <w:t>FOR</w:t>
      </w:r>
      <w:r w:rsidR="00982610" w:rsidRPr="00244114">
        <w:rPr>
          <w:rFonts w:cs="Arial"/>
          <w:b/>
          <w:bCs/>
          <w:color w:val="262626"/>
          <w:sz w:val="28"/>
          <w:szCs w:val="28"/>
        </w:rPr>
        <w:t xml:space="preserve"> </w:t>
      </w:r>
      <w:r w:rsidR="00982610" w:rsidRPr="00244114">
        <w:rPr>
          <w:rFonts w:eastAsia="Calibri" w:cs="Arial"/>
          <w:b/>
          <w:bCs/>
          <w:color w:val="262626"/>
          <w:sz w:val="28"/>
          <w:szCs w:val="28"/>
        </w:rPr>
        <w:t>CLOSING</w:t>
      </w:r>
      <w:r w:rsidR="00982610" w:rsidRPr="00244114">
        <w:rPr>
          <w:rFonts w:cs="Arial"/>
          <w:b/>
          <w:bCs/>
          <w:color w:val="262626"/>
          <w:sz w:val="28"/>
          <w:szCs w:val="28"/>
        </w:rPr>
        <w:t xml:space="preserve"> </w:t>
      </w:r>
      <w:r w:rsidR="00982610" w:rsidRPr="00244114">
        <w:rPr>
          <w:rFonts w:eastAsia="Calibri" w:cs="Arial"/>
          <w:b/>
          <w:bCs/>
          <w:color w:val="262626"/>
          <w:sz w:val="28"/>
          <w:szCs w:val="28"/>
        </w:rPr>
        <w:t>YOUR</w:t>
      </w:r>
      <w:r w:rsidR="00982610" w:rsidRPr="00244114">
        <w:rPr>
          <w:rFonts w:cs="Arial"/>
          <w:b/>
          <w:bCs/>
          <w:color w:val="262626"/>
          <w:sz w:val="28"/>
          <w:szCs w:val="28"/>
        </w:rPr>
        <w:t xml:space="preserve"> </w:t>
      </w:r>
      <w:r w:rsidR="00982610" w:rsidRPr="00244114">
        <w:rPr>
          <w:rFonts w:eastAsia="Calibri" w:cs="Arial"/>
          <w:b/>
          <w:bCs/>
          <w:color w:val="262626"/>
          <w:sz w:val="28"/>
          <w:szCs w:val="28"/>
        </w:rPr>
        <w:t>HOME</w:t>
      </w:r>
      <w:r w:rsidR="00982610" w:rsidRPr="00244114">
        <w:rPr>
          <w:rFonts w:cs="Arial"/>
          <w:b/>
          <w:bCs/>
          <w:color w:val="262626"/>
          <w:sz w:val="28"/>
          <w:szCs w:val="28"/>
        </w:rPr>
        <w:t xml:space="preserve"> </w:t>
      </w:r>
      <w:r w:rsidR="00982610" w:rsidRPr="00244114">
        <w:rPr>
          <w:rFonts w:eastAsia="Calibri" w:cs="Arial"/>
          <w:b/>
          <w:bCs/>
          <w:color w:val="262626"/>
          <w:sz w:val="28"/>
          <w:szCs w:val="28"/>
        </w:rPr>
        <w:t>THIS</w:t>
      </w:r>
      <w:r w:rsidR="00982610" w:rsidRPr="00244114">
        <w:rPr>
          <w:rFonts w:cs="Arial"/>
          <w:b/>
          <w:bCs/>
          <w:color w:val="262626"/>
          <w:sz w:val="28"/>
          <w:szCs w:val="28"/>
        </w:rPr>
        <w:t xml:space="preserve"> </w:t>
      </w:r>
      <w:r w:rsidR="00982610" w:rsidRPr="00244114">
        <w:rPr>
          <w:rFonts w:eastAsia="Calibri" w:cs="Arial"/>
          <w:b/>
          <w:bCs/>
          <w:color w:val="262626"/>
          <w:sz w:val="28"/>
          <w:szCs w:val="28"/>
        </w:rPr>
        <w:t>SUMMER</w:t>
      </w:r>
      <w:r w:rsidR="00982610" w:rsidRPr="00244114">
        <w:rPr>
          <w:rFonts w:cs="Arial"/>
          <w:b/>
          <w:bCs/>
          <w:color w:val="262626"/>
          <w:sz w:val="28"/>
          <w:szCs w:val="28"/>
        </w:rPr>
        <w:t xml:space="preserve">!    </w:t>
      </w:r>
    </w:p>
    <w:p w14:paraId="15892D35" w14:textId="550CEBD8" w:rsidR="0025217C" w:rsidRPr="00CB5503" w:rsidRDefault="00777A7B" w:rsidP="005A08AB">
      <w:pPr>
        <w:widowControl w:val="0"/>
        <w:autoSpaceDE w:val="0"/>
        <w:autoSpaceDN w:val="0"/>
        <w:adjustRightInd w:val="0"/>
        <w:rPr>
          <w:rFonts w:eastAsia="Calibri" w:cs="Arial"/>
          <w:b/>
          <w:color w:val="262626"/>
          <w:sz w:val="22"/>
          <w:szCs w:val="22"/>
        </w:rPr>
      </w:pPr>
      <w:r w:rsidRPr="00CB5503">
        <w:rPr>
          <w:rFonts w:eastAsia="Calibri" w:cs="Arial"/>
          <w:b/>
          <w:color w:val="262626"/>
          <w:sz w:val="22"/>
          <w:szCs w:val="22"/>
        </w:rPr>
        <w:t xml:space="preserve">Paragraph by Michelle Madison </w:t>
      </w:r>
      <w:r w:rsidR="00473DD6" w:rsidRPr="00134BBD">
        <w:rPr>
          <w:rFonts w:cs="Arial"/>
          <w:sz w:val="22"/>
          <w:szCs w:val="22"/>
        </w:rPr>
        <w:t xml:space="preserve">- </w:t>
      </w:r>
      <w:hyperlink r:id="rId35" w:history="1">
        <w:r w:rsidR="00473DD6" w:rsidRPr="00134BBD">
          <w:rPr>
            <w:rStyle w:val="Hyperlink"/>
            <w:rFonts w:cs="Arial"/>
            <w:sz w:val="22"/>
            <w:szCs w:val="22"/>
          </w:rPr>
          <w:t>michelleymadison@gmail.com</w:t>
        </w:r>
      </w:hyperlink>
    </w:p>
    <w:p w14:paraId="036CC3AE" w14:textId="1F03EBFF" w:rsidR="00777A7B" w:rsidRPr="00CB5503" w:rsidRDefault="00777A7B" w:rsidP="005A08AB">
      <w:pPr>
        <w:widowControl w:val="0"/>
        <w:autoSpaceDE w:val="0"/>
        <w:autoSpaceDN w:val="0"/>
        <w:adjustRightInd w:val="0"/>
        <w:rPr>
          <w:rFonts w:eastAsia="Calibri" w:cs="Arial"/>
          <w:color w:val="262626"/>
          <w:sz w:val="22"/>
          <w:szCs w:val="22"/>
        </w:rPr>
      </w:pPr>
    </w:p>
    <w:p w14:paraId="44C8961F" w14:textId="39BDC66C" w:rsidR="005A08AB" w:rsidRPr="00CB5503" w:rsidRDefault="005A08AB" w:rsidP="005A08AB">
      <w:pPr>
        <w:widowControl w:val="0"/>
        <w:autoSpaceDE w:val="0"/>
        <w:autoSpaceDN w:val="0"/>
        <w:adjustRightInd w:val="0"/>
        <w:rPr>
          <w:rFonts w:cs="Arial"/>
          <w:color w:val="1A1A1A"/>
          <w:sz w:val="22"/>
          <w:szCs w:val="22"/>
        </w:rPr>
      </w:pPr>
      <w:r w:rsidRPr="00CB5503">
        <w:rPr>
          <w:rFonts w:eastAsia="Calibri" w:cs="Arial"/>
          <w:color w:val="262626"/>
          <w:sz w:val="22"/>
          <w:szCs w:val="22"/>
        </w:rPr>
        <w:t>In</w:t>
      </w:r>
      <w:r w:rsidRPr="00CB5503">
        <w:rPr>
          <w:rFonts w:cs="Arial"/>
          <w:color w:val="262626"/>
          <w:sz w:val="22"/>
          <w:szCs w:val="22"/>
        </w:rPr>
        <w:t xml:space="preserve"> </w:t>
      </w:r>
      <w:r w:rsidRPr="00CB5503">
        <w:rPr>
          <w:rFonts w:eastAsia="Calibri" w:cs="Arial"/>
          <w:color w:val="262626"/>
          <w:sz w:val="22"/>
          <w:szCs w:val="22"/>
        </w:rPr>
        <w:t>keeping</w:t>
      </w:r>
      <w:r w:rsidRPr="00CB5503">
        <w:rPr>
          <w:rFonts w:cs="Arial"/>
          <w:color w:val="262626"/>
          <w:sz w:val="22"/>
          <w:szCs w:val="22"/>
        </w:rPr>
        <w:t xml:space="preserve"> </w:t>
      </w:r>
      <w:r w:rsidRPr="00CB5503">
        <w:rPr>
          <w:rFonts w:eastAsia="Calibri" w:cs="Arial"/>
          <w:color w:val="262626"/>
          <w:sz w:val="22"/>
          <w:szCs w:val="22"/>
        </w:rPr>
        <w:t>with</w:t>
      </w:r>
      <w:r w:rsidRPr="00CB5503">
        <w:rPr>
          <w:rFonts w:cs="Arial"/>
          <w:color w:val="262626"/>
          <w:sz w:val="22"/>
          <w:szCs w:val="22"/>
        </w:rPr>
        <w:t xml:space="preserve"> </w:t>
      </w:r>
      <w:r w:rsidRPr="00CB5503">
        <w:rPr>
          <w:rFonts w:eastAsia="Calibri" w:cs="Arial"/>
          <w:color w:val="262626"/>
          <w:sz w:val="22"/>
          <w:szCs w:val="22"/>
        </w:rPr>
        <w:t>the</w:t>
      </w:r>
      <w:r w:rsidRPr="00CB5503">
        <w:rPr>
          <w:rFonts w:cs="Arial"/>
          <w:color w:val="262626"/>
          <w:sz w:val="22"/>
          <w:szCs w:val="22"/>
        </w:rPr>
        <w:t xml:space="preserve"> </w:t>
      </w:r>
      <w:r w:rsidRPr="00CB5503">
        <w:rPr>
          <w:rFonts w:eastAsia="Calibri" w:cs="Arial"/>
          <w:color w:val="262626"/>
          <w:sz w:val="22"/>
          <w:szCs w:val="22"/>
        </w:rPr>
        <w:t>Season</w:t>
      </w:r>
      <w:r w:rsidRPr="00CB5503">
        <w:rPr>
          <w:rFonts w:cs="Arial"/>
          <w:color w:val="262626"/>
          <w:sz w:val="22"/>
          <w:szCs w:val="22"/>
        </w:rPr>
        <w:t xml:space="preserve"> </w:t>
      </w:r>
      <w:r w:rsidRPr="00CB5503">
        <w:rPr>
          <w:rFonts w:eastAsia="Calibri" w:cs="Arial"/>
          <w:color w:val="262626"/>
          <w:sz w:val="22"/>
          <w:szCs w:val="22"/>
        </w:rPr>
        <w:t>End</w:t>
      </w:r>
      <w:r w:rsidRPr="00CB5503">
        <w:rPr>
          <w:rFonts w:cs="Arial"/>
          <w:color w:val="262626"/>
          <w:sz w:val="22"/>
          <w:szCs w:val="22"/>
        </w:rPr>
        <w:t xml:space="preserve"> </w:t>
      </w:r>
      <w:r w:rsidRPr="00CB5503">
        <w:rPr>
          <w:rFonts w:eastAsia="Calibri" w:cs="Arial"/>
          <w:color w:val="262626"/>
          <w:sz w:val="22"/>
          <w:szCs w:val="22"/>
        </w:rPr>
        <w:t>Newsletter</w:t>
      </w:r>
      <w:r w:rsidRPr="00CB5503">
        <w:rPr>
          <w:rFonts w:cs="Arial"/>
          <w:color w:val="262626"/>
          <w:sz w:val="22"/>
          <w:szCs w:val="22"/>
        </w:rPr>
        <w:t xml:space="preserve"> </w:t>
      </w:r>
      <w:r w:rsidRPr="00CB5503">
        <w:rPr>
          <w:rFonts w:eastAsia="Calibri" w:cs="Arial"/>
          <w:color w:val="262626"/>
          <w:sz w:val="22"/>
          <w:szCs w:val="22"/>
        </w:rPr>
        <w:t>theme</w:t>
      </w:r>
      <w:r w:rsidR="00941D05" w:rsidRPr="00CB5503">
        <w:rPr>
          <w:rFonts w:eastAsia="Calibri" w:cs="Arial"/>
          <w:color w:val="262626"/>
          <w:sz w:val="22"/>
          <w:szCs w:val="22"/>
        </w:rPr>
        <w:t>,</w:t>
      </w:r>
      <w:r w:rsidRPr="00CB5503">
        <w:rPr>
          <w:rFonts w:cs="Arial"/>
          <w:color w:val="262626"/>
          <w:sz w:val="22"/>
          <w:szCs w:val="22"/>
        </w:rPr>
        <w:t xml:space="preserve"> </w:t>
      </w:r>
      <w:r w:rsidRPr="00CB5503">
        <w:rPr>
          <w:rFonts w:eastAsia="Calibri" w:cs="Arial"/>
          <w:color w:val="262626"/>
          <w:sz w:val="22"/>
          <w:szCs w:val="22"/>
        </w:rPr>
        <w:t>do</w:t>
      </w:r>
      <w:r w:rsidRPr="00CB5503">
        <w:rPr>
          <w:rFonts w:cs="Arial"/>
          <w:color w:val="262626"/>
          <w:sz w:val="22"/>
          <w:szCs w:val="22"/>
        </w:rPr>
        <w:t xml:space="preserve"> </w:t>
      </w:r>
      <w:r w:rsidRPr="00CB5503">
        <w:rPr>
          <w:rFonts w:eastAsia="Calibri" w:cs="Arial"/>
          <w:color w:val="262626"/>
          <w:sz w:val="22"/>
          <w:szCs w:val="22"/>
        </w:rPr>
        <w:t>you</w:t>
      </w:r>
      <w:r w:rsidRPr="00CB5503">
        <w:rPr>
          <w:rFonts w:cs="Arial"/>
          <w:color w:val="262626"/>
          <w:sz w:val="22"/>
          <w:szCs w:val="22"/>
        </w:rPr>
        <w:t xml:space="preserve"> </w:t>
      </w:r>
      <w:r w:rsidRPr="00CB5503">
        <w:rPr>
          <w:rFonts w:eastAsia="Calibri" w:cs="Arial"/>
          <w:color w:val="262626"/>
          <w:sz w:val="22"/>
          <w:szCs w:val="22"/>
        </w:rPr>
        <w:t>notice</w:t>
      </w:r>
      <w:r w:rsidRPr="00CB5503">
        <w:rPr>
          <w:rFonts w:cs="Arial"/>
          <w:color w:val="262626"/>
          <w:sz w:val="22"/>
          <w:szCs w:val="22"/>
        </w:rPr>
        <w:t xml:space="preserve"> </w:t>
      </w:r>
      <w:r w:rsidRPr="00CB5503">
        <w:rPr>
          <w:rFonts w:eastAsia="Calibri" w:cs="Arial"/>
          <w:color w:val="262626"/>
          <w:sz w:val="22"/>
          <w:szCs w:val="22"/>
        </w:rPr>
        <w:t>that</w:t>
      </w:r>
      <w:r w:rsidRPr="00CB5503">
        <w:rPr>
          <w:rFonts w:cs="Arial"/>
          <w:color w:val="262626"/>
          <w:sz w:val="22"/>
          <w:szCs w:val="22"/>
        </w:rPr>
        <w:t xml:space="preserve"> </w:t>
      </w:r>
      <w:r w:rsidRPr="00CB5503">
        <w:rPr>
          <w:rFonts w:eastAsia="Calibri" w:cs="Arial"/>
          <w:color w:val="262626"/>
          <w:sz w:val="22"/>
          <w:szCs w:val="22"/>
        </w:rPr>
        <w:t>your</w:t>
      </w:r>
      <w:r w:rsidRPr="00CB5503">
        <w:rPr>
          <w:rFonts w:cs="Arial"/>
          <w:color w:val="262626"/>
          <w:sz w:val="22"/>
          <w:szCs w:val="22"/>
        </w:rPr>
        <w:t xml:space="preserve"> </w:t>
      </w:r>
      <w:r w:rsidRPr="00CB5503">
        <w:rPr>
          <w:rFonts w:eastAsia="Calibri" w:cs="Arial"/>
          <w:color w:val="262626"/>
          <w:sz w:val="22"/>
          <w:szCs w:val="22"/>
        </w:rPr>
        <w:t>lunch</w:t>
      </w:r>
      <w:r w:rsidRPr="00CB5503">
        <w:rPr>
          <w:rFonts w:cs="Arial"/>
          <w:color w:val="262626"/>
          <w:sz w:val="22"/>
          <w:szCs w:val="22"/>
        </w:rPr>
        <w:t xml:space="preserve"> </w:t>
      </w:r>
      <w:r w:rsidRPr="00CB5503">
        <w:rPr>
          <w:rFonts w:eastAsia="Calibri" w:cs="Arial"/>
          <w:color w:val="262626"/>
          <w:sz w:val="22"/>
          <w:szCs w:val="22"/>
        </w:rPr>
        <w:t>and</w:t>
      </w:r>
      <w:r w:rsidRPr="00CB5503">
        <w:rPr>
          <w:rFonts w:cs="Arial"/>
          <w:color w:val="262626"/>
          <w:sz w:val="22"/>
          <w:szCs w:val="22"/>
        </w:rPr>
        <w:t xml:space="preserve"> </w:t>
      </w:r>
      <w:r w:rsidRPr="00CB5503">
        <w:rPr>
          <w:rFonts w:eastAsia="Calibri" w:cs="Arial"/>
          <w:color w:val="262626"/>
          <w:sz w:val="22"/>
          <w:szCs w:val="22"/>
        </w:rPr>
        <w:t>dinner</w:t>
      </w:r>
      <w:r w:rsidRPr="00CB5503">
        <w:rPr>
          <w:rFonts w:cs="Arial"/>
          <w:color w:val="262626"/>
          <w:sz w:val="22"/>
          <w:szCs w:val="22"/>
        </w:rPr>
        <w:t xml:space="preserve"> </w:t>
      </w:r>
      <w:r w:rsidRPr="00CB5503">
        <w:rPr>
          <w:rFonts w:eastAsia="Calibri" w:cs="Arial"/>
          <w:color w:val="262626"/>
          <w:sz w:val="22"/>
          <w:szCs w:val="22"/>
        </w:rPr>
        <w:t>calendars</w:t>
      </w:r>
      <w:r w:rsidRPr="00CB5503">
        <w:rPr>
          <w:rFonts w:cs="Arial"/>
          <w:color w:val="262626"/>
          <w:sz w:val="22"/>
          <w:szCs w:val="22"/>
        </w:rPr>
        <w:t xml:space="preserve"> </w:t>
      </w:r>
      <w:r w:rsidRPr="00CB5503">
        <w:rPr>
          <w:rFonts w:eastAsia="Calibri" w:cs="Arial"/>
          <w:color w:val="262626"/>
          <w:sz w:val="22"/>
          <w:szCs w:val="22"/>
        </w:rPr>
        <w:t>suddenly</w:t>
      </w:r>
      <w:r w:rsidRPr="00CB5503">
        <w:rPr>
          <w:rFonts w:cs="Arial"/>
          <w:color w:val="262626"/>
          <w:sz w:val="22"/>
          <w:szCs w:val="22"/>
        </w:rPr>
        <w:t xml:space="preserve"> </w:t>
      </w:r>
      <w:r w:rsidRPr="00CB5503">
        <w:rPr>
          <w:rFonts w:eastAsia="Calibri" w:cs="Arial"/>
          <w:color w:val="262626"/>
          <w:sz w:val="22"/>
          <w:szCs w:val="22"/>
        </w:rPr>
        <w:t>fill</w:t>
      </w:r>
      <w:r w:rsidRPr="00CB5503">
        <w:rPr>
          <w:rFonts w:cs="Arial"/>
          <w:color w:val="262626"/>
          <w:sz w:val="22"/>
          <w:szCs w:val="22"/>
        </w:rPr>
        <w:t xml:space="preserve"> </w:t>
      </w:r>
      <w:r w:rsidRPr="00CB5503">
        <w:rPr>
          <w:rFonts w:eastAsia="Calibri" w:cs="Arial"/>
          <w:color w:val="262626"/>
          <w:sz w:val="22"/>
          <w:szCs w:val="22"/>
        </w:rPr>
        <w:t>up</w:t>
      </w:r>
      <w:r w:rsidRPr="00CB5503">
        <w:rPr>
          <w:rFonts w:cs="Arial"/>
          <w:color w:val="262626"/>
          <w:sz w:val="22"/>
          <w:szCs w:val="22"/>
        </w:rPr>
        <w:t xml:space="preserve"> </w:t>
      </w:r>
      <w:r w:rsidRPr="00CB5503">
        <w:rPr>
          <w:rFonts w:eastAsia="Calibri" w:cs="Arial"/>
          <w:color w:val="262626"/>
          <w:sz w:val="22"/>
          <w:szCs w:val="22"/>
        </w:rPr>
        <w:t>the</w:t>
      </w:r>
      <w:r w:rsidRPr="00CB5503">
        <w:rPr>
          <w:rFonts w:cs="Arial"/>
          <w:color w:val="262626"/>
          <w:sz w:val="22"/>
          <w:szCs w:val="22"/>
        </w:rPr>
        <w:t xml:space="preserve"> </w:t>
      </w:r>
      <w:r w:rsidRPr="00CB5503">
        <w:rPr>
          <w:rFonts w:eastAsia="Calibri" w:cs="Arial"/>
          <w:color w:val="262626"/>
          <w:sz w:val="22"/>
          <w:szCs w:val="22"/>
        </w:rPr>
        <w:t>last</w:t>
      </w:r>
      <w:r w:rsidRPr="00CB5503">
        <w:rPr>
          <w:rFonts w:cs="Arial"/>
          <w:color w:val="262626"/>
          <w:sz w:val="22"/>
          <w:szCs w:val="22"/>
        </w:rPr>
        <w:t xml:space="preserve"> </w:t>
      </w:r>
      <w:r w:rsidRPr="00CB5503">
        <w:rPr>
          <w:rFonts w:eastAsia="Calibri" w:cs="Arial"/>
          <w:color w:val="262626"/>
          <w:sz w:val="22"/>
          <w:szCs w:val="22"/>
        </w:rPr>
        <w:t>several</w:t>
      </w:r>
      <w:r w:rsidRPr="00CB5503">
        <w:rPr>
          <w:rFonts w:cs="Arial"/>
          <w:color w:val="262626"/>
          <w:sz w:val="22"/>
          <w:szCs w:val="22"/>
        </w:rPr>
        <w:t xml:space="preserve"> </w:t>
      </w:r>
      <w:r w:rsidRPr="00CB5503">
        <w:rPr>
          <w:rFonts w:eastAsia="Calibri" w:cs="Arial"/>
          <w:color w:val="262626"/>
          <w:sz w:val="22"/>
          <w:szCs w:val="22"/>
        </w:rPr>
        <w:t>weekends</w:t>
      </w:r>
      <w:r w:rsidRPr="00CB5503">
        <w:rPr>
          <w:rFonts w:cs="Arial"/>
          <w:color w:val="262626"/>
          <w:sz w:val="22"/>
          <w:szCs w:val="22"/>
        </w:rPr>
        <w:t xml:space="preserve"> </w:t>
      </w:r>
      <w:r w:rsidRPr="00CB5503">
        <w:rPr>
          <w:rFonts w:eastAsia="Calibri" w:cs="Arial"/>
          <w:color w:val="262626"/>
          <w:sz w:val="22"/>
          <w:szCs w:val="22"/>
        </w:rPr>
        <w:t>in</w:t>
      </w:r>
      <w:r w:rsidRPr="00CB5503">
        <w:rPr>
          <w:rFonts w:cs="Arial"/>
          <w:color w:val="262626"/>
          <w:sz w:val="22"/>
          <w:szCs w:val="22"/>
        </w:rPr>
        <w:t xml:space="preserve"> </w:t>
      </w:r>
      <w:r w:rsidR="00F8227B" w:rsidRPr="00CB5503">
        <w:rPr>
          <w:rFonts w:eastAsia="Calibri" w:cs="Arial"/>
          <w:color w:val="262626"/>
          <w:sz w:val="22"/>
          <w:szCs w:val="22"/>
        </w:rPr>
        <w:t>April</w:t>
      </w:r>
      <w:r w:rsidR="00F8227B" w:rsidRPr="00CB5503">
        <w:rPr>
          <w:rFonts w:cs="Arial"/>
          <w:color w:val="262626"/>
          <w:sz w:val="22"/>
          <w:szCs w:val="22"/>
        </w:rPr>
        <w:t>?</w:t>
      </w:r>
      <w:r w:rsidRPr="00CB5503">
        <w:rPr>
          <w:rFonts w:cs="Arial"/>
          <w:color w:val="262626"/>
          <w:sz w:val="22"/>
          <w:szCs w:val="22"/>
        </w:rPr>
        <w:t xml:space="preserve"> </w:t>
      </w:r>
      <w:r w:rsidRPr="00CB5503">
        <w:rPr>
          <w:rFonts w:eastAsia="Calibri" w:cs="Arial"/>
          <w:color w:val="262626"/>
          <w:sz w:val="22"/>
          <w:szCs w:val="22"/>
        </w:rPr>
        <w:t>Of</w:t>
      </w:r>
      <w:r w:rsidRPr="00CB5503">
        <w:rPr>
          <w:rFonts w:cs="Arial"/>
          <w:color w:val="262626"/>
          <w:sz w:val="22"/>
          <w:szCs w:val="22"/>
        </w:rPr>
        <w:t xml:space="preserve"> </w:t>
      </w:r>
      <w:r w:rsidRPr="00CB5503">
        <w:rPr>
          <w:rFonts w:eastAsia="Calibri" w:cs="Arial"/>
          <w:color w:val="262626"/>
          <w:sz w:val="22"/>
          <w:szCs w:val="22"/>
        </w:rPr>
        <w:t>course</w:t>
      </w:r>
      <w:r w:rsidR="00A85F94" w:rsidRPr="00CB5503">
        <w:rPr>
          <w:rFonts w:cs="Arial"/>
          <w:color w:val="262626"/>
          <w:sz w:val="22"/>
          <w:szCs w:val="22"/>
        </w:rPr>
        <w:t>, because it’s the last opportunity</w:t>
      </w:r>
      <w:r w:rsidRPr="00CB5503">
        <w:rPr>
          <w:rFonts w:cs="Arial"/>
          <w:color w:val="262626"/>
          <w:sz w:val="22"/>
          <w:szCs w:val="22"/>
        </w:rPr>
        <w:t xml:space="preserve"> </w:t>
      </w:r>
      <w:r w:rsidRPr="00CB5503">
        <w:rPr>
          <w:rFonts w:eastAsia="Calibri" w:cs="Arial"/>
          <w:color w:val="262626"/>
          <w:sz w:val="22"/>
          <w:szCs w:val="22"/>
        </w:rPr>
        <w:t>to</w:t>
      </w:r>
      <w:r w:rsidRPr="00CB5503">
        <w:rPr>
          <w:rFonts w:cs="Arial"/>
          <w:color w:val="262626"/>
          <w:sz w:val="22"/>
          <w:szCs w:val="22"/>
        </w:rPr>
        <w:t xml:space="preserve"> </w:t>
      </w:r>
      <w:r w:rsidRPr="00CB5503">
        <w:rPr>
          <w:rFonts w:eastAsia="Calibri" w:cs="Arial"/>
          <w:color w:val="262626"/>
          <w:sz w:val="22"/>
          <w:szCs w:val="22"/>
        </w:rPr>
        <w:t>get</w:t>
      </w:r>
      <w:r w:rsidRPr="00CB5503">
        <w:rPr>
          <w:rFonts w:cs="Arial"/>
          <w:color w:val="262626"/>
          <w:sz w:val="22"/>
          <w:szCs w:val="22"/>
        </w:rPr>
        <w:t xml:space="preserve"> </w:t>
      </w:r>
      <w:r w:rsidRPr="00CB5503">
        <w:rPr>
          <w:rFonts w:eastAsia="Calibri" w:cs="Arial"/>
          <w:color w:val="262626"/>
          <w:sz w:val="22"/>
          <w:szCs w:val="22"/>
        </w:rPr>
        <w:t>together</w:t>
      </w:r>
      <w:r w:rsidRPr="00CB5503">
        <w:rPr>
          <w:rFonts w:cs="Arial"/>
          <w:color w:val="262626"/>
          <w:sz w:val="22"/>
          <w:szCs w:val="22"/>
        </w:rPr>
        <w:t xml:space="preserve"> </w:t>
      </w:r>
      <w:r w:rsidRPr="00CB5503">
        <w:rPr>
          <w:rFonts w:eastAsia="Calibri" w:cs="Arial"/>
          <w:color w:val="262626"/>
          <w:sz w:val="22"/>
          <w:szCs w:val="22"/>
        </w:rPr>
        <w:t>with</w:t>
      </w:r>
      <w:r w:rsidRPr="00CB5503">
        <w:rPr>
          <w:rFonts w:cs="Arial"/>
          <w:color w:val="262626"/>
          <w:sz w:val="22"/>
          <w:szCs w:val="22"/>
        </w:rPr>
        <w:t xml:space="preserve"> </w:t>
      </w:r>
      <w:r w:rsidRPr="00CB5503">
        <w:rPr>
          <w:rFonts w:eastAsia="Calibri" w:cs="Arial"/>
          <w:color w:val="262626"/>
          <w:sz w:val="22"/>
          <w:szCs w:val="22"/>
        </w:rPr>
        <w:t>your</w:t>
      </w:r>
      <w:r w:rsidRPr="00CB5503">
        <w:rPr>
          <w:rFonts w:cs="Arial"/>
          <w:color w:val="262626"/>
          <w:sz w:val="22"/>
          <w:szCs w:val="22"/>
        </w:rPr>
        <w:t xml:space="preserve"> </w:t>
      </w:r>
      <w:r w:rsidRPr="00CB5503">
        <w:rPr>
          <w:rFonts w:eastAsia="Calibri" w:cs="Arial"/>
          <w:color w:val="262626"/>
          <w:sz w:val="22"/>
          <w:szCs w:val="22"/>
        </w:rPr>
        <w:t>seasonal</w:t>
      </w:r>
      <w:r w:rsidRPr="00CB5503">
        <w:rPr>
          <w:rFonts w:cs="Arial"/>
          <w:color w:val="262626"/>
          <w:sz w:val="22"/>
          <w:szCs w:val="22"/>
        </w:rPr>
        <w:t xml:space="preserve"> </w:t>
      </w:r>
      <w:r w:rsidRPr="00CB5503">
        <w:rPr>
          <w:rFonts w:eastAsia="Calibri" w:cs="Arial"/>
          <w:color w:val="262626"/>
          <w:sz w:val="22"/>
          <w:szCs w:val="22"/>
        </w:rPr>
        <w:t>friends</w:t>
      </w:r>
      <w:r w:rsidRPr="00CB5503">
        <w:rPr>
          <w:rFonts w:cs="Arial"/>
          <w:color w:val="262626"/>
          <w:sz w:val="22"/>
          <w:szCs w:val="22"/>
        </w:rPr>
        <w:t xml:space="preserve"> </w:t>
      </w:r>
      <w:r w:rsidRPr="00CB5503">
        <w:rPr>
          <w:rFonts w:eastAsia="Calibri" w:cs="Arial"/>
          <w:color w:val="262626"/>
          <w:sz w:val="22"/>
          <w:szCs w:val="22"/>
        </w:rPr>
        <w:t>before</w:t>
      </w:r>
      <w:r w:rsidRPr="00CB5503">
        <w:rPr>
          <w:rFonts w:cs="Arial"/>
          <w:color w:val="262626"/>
          <w:sz w:val="22"/>
          <w:szCs w:val="22"/>
        </w:rPr>
        <w:t xml:space="preserve"> </w:t>
      </w:r>
      <w:r w:rsidRPr="00CB5503">
        <w:rPr>
          <w:rFonts w:eastAsia="Calibri" w:cs="Arial"/>
          <w:color w:val="262626"/>
          <w:sz w:val="22"/>
          <w:szCs w:val="22"/>
        </w:rPr>
        <w:t>they</w:t>
      </w:r>
      <w:r w:rsidRPr="00CB5503">
        <w:rPr>
          <w:rFonts w:cs="Arial"/>
          <w:color w:val="262626"/>
          <w:sz w:val="22"/>
          <w:szCs w:val="22"/>
        </w:rPr>
        <w:t xml:space="preserve"> </w:t>
      </w:r>
      <w:r w:rsidRPr="00CB5503">
        <w:rPr>
          <w:rFonts w:eastAsia="Calibri" w:cs="Arial"/>
          <w:color w:val="262626"/>
          <w:sz w:val="22"/>
          <w:szCs w:val="22"/>
        </w:rPr>
        <w:t>leave</w:t>
      </w:r>
      <w:r w:rsidRPr="00CB5503">
        <w:rPr>
          <w:rFonts w:cs="Arial"/>
          <w:color w:val="262626"/>
          <w:sz w:val="22"/>
          <w:szCs w:val="22"/>
        </w:rPr>
        <w:t xml:space="preserve"> </w:t>
      </w:r>
      <w:r w:rsidRPr="00CB5503">
        <w:rPr>
          <w:rFonts w:eastAsia="Calibri" w:cs="Arial"/>
          <w:color w:val="262626"/>
          <w:sz w:val="22"/>
          <w:szCs w:val="22"/>
        </w:rPr>
        <w:t>the</w:t>
      </w:r>
      <w:r w:rsidRPr="00CB5503">
        <w:rPr>
          <w:rFonts w:cs="Arial"/>
          <w:color w:val="262626"/>
          <w:sz w:val="22"/>
          <w:szCs w:val="22"/>
        </w:rPr>
        <w:t xml:space="preserve"> </w:t>
      </w:r>
      <w:r w:rsidRPr="00CB5503">
        <w:rPr>
          <w:rFonts w:eastAsia="Calibri" w:cs="Arial"/>
          <w:color w:val="262626"/>
          <w:sz w:val="22"/>
          <w:szCs w:val="22"/>
        </w:rPr>
        <w:t>desert</w:t>
      </w:r>
      <w:r w:rsidRPr="00CB5503">
        <w:rPr>
          <w:rFonts w:cs="Arial"/>
          <w:color w:val="262626"/>
          <w:sz w:val="22"/>
          <w:szCs w:val="22"/>
        </w:rPr>
        <w:t xml:space="preserve"> </w:t>
      </w:r>
      <w:r w:rsidRPr="00CB5503">
        <w:rPr>
          <w:rFonts w:eastAsia="Calibri" w:cs="Arial"/>
          <w:color w:val="262626"/>
          <w:sz w:val="22"/>
          <w:szCs w:val="22"/>
        </w:rPr>
        <w:t>area</w:t>
      </w:r>
      <w:r w:rsidRPr="00CB5503">
        <w:rPr>
          <w:rFonts w:cs="Arial"/>
          <w:color w:val="262626"/>
          <w:sz w:val="22"/>
          <w:szCs w:val="22"/>
        </w:rPr>
        <w:t xml:space="preserve">. </w:t>
      </w:r>
      <w:r w:rsidR="00705655" w:rsidRPr="00CB5503">
        <w:rPr>
          <w:rFonts w:eastAsia="Calibri" w:cs="Arial"/>
          <w:color w:val="262626"/>
          <w:sz w:val="22"/>
          <w:szCs w:val="22"/>
        </w:rPr>
        <w:t>There are</w:t>
      </w:r>
      <w:r w:rsidRPr="00CB5503">
        <w:rPr>
          <w:rFonts w:cs="Arial"/>
          <w:color w:val="262626"/>
          <w:sz w:val="22"/>
          <w:szCs w:val="22"/>
        </w:rPr>
        <w:t xml:space="preserve"> </w:t>
      </w:r>
      <w:r w:rsidR="00705655" w:rsidRPr="00CB5503">
        <w:rPr>
          <w:rFonts w:eastAsia="Calibri" w:cs="Arial"/>
          <w:color w:val="262626"/>
          <w:sz w:val="22"/>
          <w:szCs w:val="22"/>
        </w:rPr>
        <w:t xml:space="preserve">often </w:t>
      </w:r>
      <w:r w:rsidRPr="00CB5503">
        <w:rPr>
          <w:rFonts w:eastAsia="Calibri" w:cs="Arial"/>
          <w:color w:val="262626"/>
          <w:sz w:val="22"/>
          <w:szCs w:val="22"/>
        </w:rPr>
        <w:t>conversations</w:t>
      </w:r>
      <w:r w:rsidRPr="00CB5503">
        <w:rPr>
          <w:rFonts w:cs="Arial"/>
          <w:color w:val="262626"/>
          <w:sz w:val="22"/>
          <w:szCs w:val="22"/>
        </w:rPr>
        <w:t xml:space="preserve"> </w:t>
      </w:r>
      <w:r w:rsidRPr="00CB5503">
        <w:rPr>
          <w:rFonts w:eastAsia="Calibri" w:cs="Arial"/>
          <w:color w:val="262626"/>
          <w:sz w:val="22"/>
          <w:szCs w:val="22"/>
        </w:rPr>
        <w:t>regarding</w:t>
      </w:r>
      <w:r w:rsidRPr="00CB5503">
        <w:rPr>
          <w:rFonts w:cs="Arial"/>
          <w:color w:val="262626"/>
          <w:sz w:val="22"/>
          <w:szCs w:val="22"/>
        </w:rPr>
        <w:t xml:space="preserve"> </w:t>
      </w:r>
      <w:r w:rsidRPr="00CB5503">
        <w:rPr>
          <w:rFonts w:eastAsia="Calibri" w:cs="Arial"/>
          <w:color w:val="262626"/>
          <w:sz w:val="22"/>
          <w:szCs w:val="22"/>
        </w:rPr>
        <w:t>the</w:t>
      </w:r>
      <w:r w:rsidRPr="00CB5503">
        <w:rPr>
          <w:rFonts w:cs="Arial"/>
          <w:color w:val="262626"/>
          <w:sz w:val="22"/>
          <w:szCs w:val="22"/>
        </w:rPr>
        <w:t xml:space="preserve"> </w:t>
      </w:r>
      <w:r w:rsidRPr="00CB5503">
        <w:rPr>
          <w:rFonts w:eastAsia="Calibri" w:cs="Arial"/>
          <w:color w:val="262626"/>
          <w:sz w:val="22"/>
          <w:szCs w:val="22"/>
        </w:rPr>
        <w:t>basics</w:t>
      </w:r>
      <w:r w:rsidRPr="00CB5503">
        <w:rPr>
          <w:rFonts w:cs="Arial"/>
          <w:color w:val="262626"/>
          <w:sz w:val="22"/>
          <w:szCs w:val="22"/>
        </w:rPr>
        <w:t xml:space="preserve"> </w:t>
      </w:r>
      <w:r w:rsidRPr="00CB5503">
        <w:rPr>
          <w:rFonts w:eastAsia="Calibri" w:cs="Arial"/>
          <w:color w:val="262626"/>
          <w:sz w:val="22"/>
          <w:szCs w:val="22"/>
        </w:rPr>
        <w:t>of</w:t>
      </w:r>
      <w:r w:rsidRPr="00CB5503">
        <w:rPr>
          <w:rFonts w:cs="Arial"/>
          <w:color w:val="262626"/>
          <w:sz w:val="22"/>
          <w:szCs w:val="22"/>
        </w:rPr>
        <w:t xml:space="preserve"> </w:t>
      </w:r>
      <w:r w:rsidRPr="00CB5503">
        <w:rPr>
          <w:rFonts w:eastAsia="Calibri" w:cs="Arial"/>
          <w:color w:val="262626"/>
          <w:sz w:val="22"/>
          <w:szCs w:val="22"/>
        </w:rPr>
        <w:t>closing</w:t>
      </w:r>
      <w:r w:rsidRPr="00CB5503">
        <w:rPr>
          <w:rFonts w:cs="Arial"/>
          <w:color w:val="262626"/>
          <w:sz w:val="22"/>
          <w:szCs w:val="22"/>
        </w:rPr>
        <w:t xml:space="preserve"> </w:t>
      </w:r>
      <w:r w:rsidR="00705655" w:rsidRPr="00CB5503">
        <w:rPr>
          <w:rFonts w:eastAsia="Calibri" w:cs="Arial"/>
          <w:color w:val="262626"/>
          <w:sz w:val="22"/>
          <w:szCs w:val="22"/>
        </w:rPr>
        <w:t>up</w:t>
      </w:r>
      <w:r w:rsidRPr="00CB5503">
        <w:rPr>
          <w:rFonts w:cs="Arial"/>
          <w:color w:val="262626"/>
          <w:sz w:val="22"/>
          <w:szCs w:val="22"/>
        </w:rPr>
        <w:t xml:space="preserve"> </w:t>
      </w:r>
      <w:r w:rsidRPr="00CB5503">
        <w:rPr>
          <w:rFonts w:eastAsia="Calibri" w:cs="Arial"/>
          <w:color w:val="262626"/>
          <w:sz w:val="22"/>
          <w:szCs w:val="22"/>
        </w:rPr>
        <w:t>their</w:t>
      </w:r>
      <w:r w:rsidRPr="00CB5503">
        <w:rPr>
          <w:rFonts w:cs="Arial"/>
          <w:color w:val="262626"/>
          <w:sz w:val="22"/>
          <w:szCs w:val="22"/>
        </w:rPr>
        <w:t xml:space="preserve"> </w:t>
      </w:r>
      <w:r w:rsidRPr="00CB5503">
        <w:rPr>
          <w:rFonts w:eastAsia="Calibri" w:cs="Arial"/>
          <w:color w:val="262626"/>
          <w:sz w:val="22"/>
          <w:szCs w:val="22"/>
        </w:rPr>
        <w:t>homes</w:t>
      </w:r>
      <w:r w:rsidRPr="00CB5503">
        <w:rPr>
          <w:rFonts w:cs="Arial"/>
          <w:color w:val="262626"/>
          <w:sz w:val="22"/>
          <w:szCs w:val="22"/>
        </w:rPr>
        <w:t xml:space="preserve"> </w:t>
      </w:r>
      <w:r w:rsidRPr="00CB5503">
        <w:rPr>
          <w:rFonts w:eastAsia="Calibri" w:cs="Arial"/>
          <w:color w:val="262626"/>
          <w:sz w:val="22"/>
          <w:szCs w:val="22"/>
        </w:rPr>
        <w:t>for</w:t>
      </w:r>
      <w:r w:rsidRPr="00CB5503">
        <w:rPr>
          <w:rFonts w:cs="Arial"/>
          <w:color w:val="262626"/>
          <w:sz w:val="22"/>
          <w:szCs w:val="22"/>
        </w:rPr>
        <w:t xml:space="preserve"> </w:t>
      </w:r>
      <w:r w:rsidRPr="00CB5503">
        <w:rPr>
          <w:rFonts w:eastAsia="Calibri" w:cs="Arial"/>
          <w:color w:val="262626"/>
          <w:sz w:val="22"/>
          <w:szCs w:val="22"/>
        </w:rPr>
        <w:t>the</w:t>
      </w:r>
      <w:r w:rsidRPr="00CB5503">
        <w:rPr>
          <w:rFonts w:cs="Arial"/>
          <w:color w:val="262626"/>
          <w:sz w:val="22"/>
          <w:szCs w:val="22"/>
        </w:rPr>
        <w:t xml:space="preserve"> </w:t>
      </w:r>
      <w:r w:rsidRPr="00CB5503">
        <w:rPr>
          <w:rFonts w:eastAsia="Calibri" w:cs="Arial"/>
          <w:color w:val="262626"/>
          <w:sz w:val="22"/>
          <w:szCs w:val="22"/>
        </w:rPr>
        <w:t>summer</w:t>
      </w:r>
      <w:r w:rsidRPr="00CB5503">
        <w:rPr>
          <w:rFonts w:cs="Arial"/>
          <w:color w:val="262626"/>
          <w:sz w:val="22"/>
          <w:szCs w:val="22"/>
        </w:rPr>
        <w:t xml:space="preserve"> </w:t>
      </w:r>
      <w:r w:rsidRPr="00CB5503">
        <w:rPr>
          <w:rFonts w:eastAsia="Calibri" w:cs="Arial"/>
          <w:color w:val="262626"/>
          <w:sz w:val="22"/>
          <w:szCs w:val="22"/>
        </w:rPr>
        <w:t>season</w:t>
      </w:r>
      <w:r w:rsidRPr="00CB5503">
        <w:rPr>
          <w:rFonts w:cs="Arial"/>
          <w:color w:val="262626"/>
          <w:sz w:val="22"/>
          <w:szCs w:val="22"/>
        </w:rPr>
        <w:t xml:space="preserve">. </w:t>
      </w:r>
      <w:r w:rsidRPr="00CB5503">
        <w:rPr>
          <w:rFonts w:eastAsia="Calibri" w:cs="Arial"/>
          <w:color w:val="262626"/>
          <w:sz w:val="22"/>
          <w:szCs w:val="22"/>
        </w:rPr>
        <w:t>Do you ever wonder</w:t>
      </w:r>
      <w:r w:rsidRPr="00CB5503">
        <w:rPr>
          <w:rFonts w:cs="Arial"/>
          <w:color w:val="262626"/>
          <w:sz w:val="22"/>
          <w:szCs w:val="22"/>
        </w:rPr>
        <w:t xml:space="preserve"> w</w:t>
      </w:r>
      <w:r w:rsidRPr="00CB5503">
        <w:rPr>
          <w:rFonts w:eastAsia="Calibri" w:cs="Arial"/>
          <w:color w:val="262626"/>
          <w:sz w:val="22"/>
          <w:szCs w:val="22"/>
        </w:rPr>
        <w:t>hat</w:t>
      </w:r>
      <w:r w:rsidRPr="00CB5503">
        <w:rPr>
          <w:rFonts w:cs="Arial"/>
          <w:color w:val="262626"/>
          <w:sz w:val="22"/>
          <w:szCs w:val="22"/>
        </w:rPr>
        <w:t xml:space="preserve"> </w:t>
      </w:r>
      <w:r w:rsidRPr="00CB5503">
        <w:rPr>
          <w:rFonts w:eastAsia="Calibri" w:cs="Arial"/>
          <w:color w:val="262626"/>
          <w:sz w:val="22"/>
          <w:szCs w:val="22"/>
        </w:rPr>
        <w:t>does</w:t>
      </w:r>
      <w:r w:rsidRPr="00CB5503">
        <w:rPr>
          <w:rFonts w:cs="Arial"/>
          <w:color w:val="262626"/>
          <w:sz w:val="22"/>
          <w:szCs w:val="22"/>
        </w:rPr>
        <w:t xml:space="preserve"> </w:t>
      </w:r>
      <w:r w:rsidRPr="00CB5503">
        <w:rPr>
          <w:rFonts w:eastAsia="Calibri" w:cs="Arial"/>
          <w:color w:val="262626"/>
          <w:sz w:val="22"/>
          <w:szCs w:val="22"/>
        </w:rPr>
        <w:t>that</w:t>
      </w:r>
      <w:r w:rsidRPr="00CB5503">
        <w:rPr>
          <w:rFonts w:cs="Arial"/>
          <w:color w:val="262626"/>
          <w:sz w:val="22"/>
          <w:szCs w:val="22"/>
        </w:rPr>
        <w:t xml:space="preserve"> </w:t>
      </w:r>
      <w:r w:rsidR="00F8227B" w:rsidRPr="00CB5503">
        <w:rPr>
          <w:rFonts w:eastAsia="Calibri" w:cs="Arial"/>
          <w:color w:val="262626"/>
          <w:sz w:val="22"/>
          <w:szCs w:val="22"/>
        </w:rPr>
        <w:t>check</w:t>
      </w:r>
      <w:r w:rsidR="00F8227B" w:rsidRPr="00CB5503">
        <w:rPr>
          <w:rFonts w:cs="Arial"/>
          <w:color w:val="262626"/>
          <w:sz w:val="22"/>
          <w:szCs w:val="22"/>
        </w:rPr>
        <w:t>list</w:t>
      </w:r>
      <w:r w:rsidRPr="00CB5503">
        <w:rPr>
          <w:rFonts w:cs="Arial"/>
          <w:color w:val="262626"/>
          <w:sz w:val="22"/>
          <w:szCs w:val="22"/>
        </w:rPr>
        <w:t xml:space="preserve"> </w:t>
      </w:r>
      <w:r w:rsidRPr="00CB5503">
        <w:rPr>
          <w:rFonts w:eastAsia="Calibri" w:cs="Arial"/>
          <w:color w:val="262626"/>
          <w:sz w:val="22"/>
          <w:szCs w:val="22"/>
        </w:rPr>
        <w:t>look</w:t>
      </w:r>
      <w:r w:rsidRPr="00CB5503">
        <w:rPr>
          <w:rFonts w:cs="Arial"/>
          <w:color w:val="262626"/>
          <w:sz w:val="22"/>
          <w:szCs w:val="22"/>
        </w:rPr>
        <w:t xml:space="preserve"> </w:t>
      </w:r>
      <w:r w:rsidRPr="00CB5503">
        <w:rPr>
          <w:rFonts w:eastAsia="Calibri" w:cs="Arial"/>
          <w:color w:val="262626"/>
          <w:sz w:val="22"/>
          <w:szCs w:val="22"/>
        </w:rPr>
        <w:t>like?</w:t>
      </w:r>
      <w:r w:rsidRPr="00CB5503">
        <w:rPr>
          <w:rFonts w:cs="Arial"/>
          <w:color w:val="262626"/>
          <w:sz w:val="22"/>
          <w:szCs w:val="22"/>
        </w:rPr>
        <w:t xml:space="preserve"> </w:t>
      </w:r>
      <w:r w:rsidRPr="00CB5503">
        <w:rPr>
          <w:rFonts w:eastAsia="Calibri" w:cs="Arial"/>
          <w:color w:val="262626"/>
          <w:sz w:val="22"/>
          <w:szCs w:val="22"/>
        </w:rPr>
        <w:t>Here</w:t>
      </w:r>
      <w:r w:rsidRPr="00CB5503">
        <w:rPr>
          <w:rFonts w:cs="Arial"/>
          <w:color w:val="262626"/>
          <w:sz w:val="22"/>
          <w:szCs w:val="22"/>
        </w:rPr>
        <w:t xml:space="preserve"> </w:t>
      </w:r>
      <w:r w:rsidRPr="00CB5503">
        <w:rPr>
          <w:rFonts w:eastAsia="Calibri" w:cs="Arial"/>
          <w:color w:val="262626"/>
          <w:sz w:val="22"/>
          <w:szCs w:val="22"/>
        </w:rPr>
        <w:t>are</w:t>
      </w:r>
      <w:r w:rsidRPr="00CB5503">
        <w:rPr>
          <w:rFonts w:cs="Arial"/>
          <w:color w:val="262626"/>
          <w:sz w:val="22"/>
          <w:szCs w:val="22"/>
        </w:rPr>
        <w:t xml:space="preserve"> </w:t>
      </w:r>
      <w:r w:rsidRPr="00CB5503">
        <w:rPr>
          <w:rFonts w:eastAsia="Calibri" w:cs="Arial"/>
          <w:color w:val="262626"/>
          <w:sz w:val="22"/>
          <w:szCs w:val="22"/>
        </w:rPr>
        <w:t>a</w:t>
      </w:r>
      <w:r w:rsidRPr="00CB5503">
        <w:rPr>
          <w:rFonts w:cs="Arial"/>
          <w:color w:val="262626"/>
          <w:sz w:val="22"/>
          <w:szCs w:val="22"/>
        </w:rPr>
        <w:t xml:space="preserve"> </w:t>
      </w:r>
      <w:r w:rsidRPr="00CB5503">
        <w:rPr>
          <w:rFonts w:eastAsia="Calibri" w:cs="Arial"/>
          <w:color w:val="262626"/>
          <w:sz w:val="22"/>
          <w:szCs w:val="22"/>
        </w:rPr>
        <w:t>few</w:t>
      </w:r>
      <w:r w:rsidRPr="00CB5503">
        <w:rPr>
          <w:rFonts w:cs="Arial"/>
          <w:color w:val="262626"/>
          <w:sz w:val="22"/>
          <w:szCs w:val="22"/>
        </w:rPr>
        <w:t xml:space="preserve"> </w:t>
      </w:r>
      <w:r w:rsidRPr="00CB5503">
        <w:rPr>
          <w:rFonts w:eastAsia="Calibri" w:cs="Arial"/>
          <w:color w:val="262626"/>
          <w:sz w:val="22"/>
          <w:szCs w:val="22"/>
        </w:rPr>
        <w:t>steps</w:t>
      </w:r>
      <w:r w:rsidRPr="00CB5503">
        <w:rPr>
          <w:rFonts w:cs="Arial"/>
          <w:color w:val="262626"/>
          <w:sz w:val="22"/>
          <w:szCs w:val="22"/>
        </w:rPr>
        <w:t xml:space="preserve"> </w:t>
      </w:r>
      <w:r w:rsidRPr="00CB5503">
        <w:rPr>
          <w:rFonts w:eastAsia="Calibri" w:cs="Arial"/>
          <w:color w:val="262626"/>
          <w:sz w:val="22"/>
          <w:szCs w:val="22"/>
        </w:rPr>
        <w:t>that</w:t>
      </w:r>
      <w:r w:rsidRPr="00CB5503">
        <w:rPr>
          <w:rFonts w:cs="Arial"/>
          <w:color w:val="262626"/>
          <w:sz w:val="22"/>
          <w:szCs w:val="22"/>
        </w:rPr>
        <w:t xml:space="preserve"> </w:t>
      </w:r>
      <w:r w:rsidRPr="00CB5503">
        <w:rPr>
          <w:rFonts w:eastAsia="Calibri" w:cs="Arial"/>
          <w:color w:val="262626"/>
          <w:sz w:val="22"/>
          <w:szCs w:val="22"/>
        </w:rPr>
        <w:t>Desert</w:t>
      </w:r>
      <w:r w:rsidRPr="00CB5503">
        <w:rPr>
          <w:rFonts w:cs="Arial"/>
          <w:color w:val="262626"/>
          <w:sz w:val="22"/>
          <w:szCs w:val="22"/>
        </w:rPr>
        <w:t xml:space="preserve"> </w:t>
      </w:r>
      <w:r w:rsidRPr="00CB5503">
        <w:rPr>
          <w:rFonts w:eastAsia="Calibri" w:cs="Arial"/>
          <w:color w:val="262626"/>
          <w:sz w:val="22"/>
          <w:szCs w:val="22"/>
        </w:rPr>
        <w:t>locals</w:t>
      </w:r>
      <w:r w:rsidRPr="00CB5503">
        <w:rPr>
          <w:rFonts w:cs="Arial"/>
          <w:color w:val="262626"/>
          <w:sz w:val="22"/>
          <w:szCs w:val="22"/>
        </w:rPr>
        <w:t xml:space="preserve"> </w:t>
      </w:r>
      <w:r w:rsidRPr="00CB5503">
        <w:rPr>
          <w:rFonts w:eastAsia="Calibri" w:cs="Arial"/>
          <w:color w:val="262626"/>
          <w:sz w:val="22"/>
          <w:szCs w:val="22"/>
        </w:rPr>
        <w:t>have</w:t>
      </w:r>
      <w:r w:rsidRPr="00CB5503">
        <w:rPr>
          <w:rFonts w:cs="Arial"/>
          <w:color w:val="262626"/>
          <w:sz w:val="22"/>
          <w:szCs w:val="22"/>
        </w:rPr>
        <w:t xml:space="preserve"> </w:t>
      </w:r>
      <w:r w:rsidRPr="00CB5503">
        <w:rPr>
          <w:rFonts w:eastAsia="Calibri" w:cs="Arial"/>
          <w:color w:val="262626"/>
          <w:sz w:val="22"/>
          <w:szCs w:val="22"/>
        </w:rPr>
        <w:t>shared</w:t>
      </w:r>
      <w:r w:rsidRPr="00CB5503">
        <w:rPr>
          <w:rFonts w:cs="Arial"/>
          <w:color w:val="262626"/>
          <w:sz w:val="22"/>
          <w:szCs w:val="22"/>
        </w:rPr>
        <w:t xml:space="preserve">.  </w:t>
      </w:r>
      <w:r w:rsidRPr="00CB5503">
        <w:rPr>
          <w:rFonts w:eastAsia="Calibri" w:cs="Arial"/>
          <w:color w:val="262626"/>
          <w:sz w:val="22"/>
          <w:szCs w:val="22"/>
        </w:rPr>
        <w:t>Email</w:t>
      </w:r>
      <w:r w:rsidRPr="00CB5503">
        <w:rPr>
          <w:rFonts w:cs="Arial"/>
          <w:color w:val="262626"/>
          <w:sz w:val="22"/>
          <w:szCs w:val="22"/>
        </w:rPr>
        <w:t xml:space="preserve"> </w:t>
      </w:r>
      <w:r w:rsidRPr="00CB5503">
        <w:rPr>
          <w:rFonts w:eastAsia="Calibri" w:cs="Arial"/>
          <w:color w:val="262626"/>
          <w:sz w:val="22"/>
          <w:szCs w:val="22"/>
        </w:rPr>
        <w:t>us</w:t>
      </w:r>
      <w:r w:rsidRPr="00CB5503">
        <w:rPr>
          <w:rFonts w:cs="Arial"/>
          <w:color w:val="262626"/>
          <w:sz w:val="22"/>
          <w:szCs w:val="22"/>
        </w:rPr>
        <w:t xml:space="preserve"> </w:t>
      </w:r>
      <w:r w:rsidRPr="00CB5503">
        <w:rPr>
          <w:rFonts w:eastAsia="Calibri" w:cs="Arial"/>
          <w:color w:val="262626"/>
          <w:sz w:val="22"/>
          <w:szCs w:val="22"/>
        </w:rPr>
        <w:t>with</w:t>
      </w:r>
      <w:r w:rsidRPr="00CB5503">
        <w:rPr>
          <w:rFonts w:cs="Arial"/>
          <w:color w:val="262626"/>
          <w:sz w:val="22"/>
          <w:szCs w:val="22"/>
        </w:rPr>
        <w:t xml:space="preserve"> </w:t>
      </w:r>
      <w:r w:rsidRPr="00CB5503">
        <w:rPr>
          <w:rFonts w:eastAsia="Calibri" w:cs="Arial"/>
          <w:color w:val="262626"/>
          <w:sz w:val="22"/>
          <w:szCs w:val="22"/>
        </w:rPr>
        <w:t>some</w:t>
      </w:r>
      <w:r w:rsidRPr="00CB5503">
        <w:rPr>
          <w:rFonts w:cs="Arial"/>
          <w:color w:val="262626"/>
          <w:sz w:val="22"/>
          <w:szCs w:val="22"/>
        </w:rPr>
        <w:t xml:space="preserve"> </w:t>
      </w:r>
      <w:r w:rsidRPr="00CB5503">
        <w:rPr>
          <w:rFonts w:eastAsia="Calibri" w:cs="Arial"/>
          <w:color w:val="262626"/>
          <w:sz w:val="22"/>
          <w:szCs w:val="22"/>
        </w:rPr>
        <w:t>of</w:t>
      </w:r>
      <w:r w:rsidRPr="00CB5503">
        <w:rPr>
          <w:rFonts w:cs="Arial"/>
          <w:color w:val="262626"/>
          <w:sz w:val="22"/>
          <w:szCs w:val="22"/>
        </w:rPr>
        <w:t xml:space="preserve"> </w:t>
      </w:r>
      <w:r w:rsidRPr="00CB5503">
        <w:rPr>
          <w:rFonts w:eastAsia="Calibri" w:cs="Arial"/>
          <w:color w:val="262626"/>
          <w:sz w:val="22"/>
          <w:szCs w:val="22"/>
        </w:rPr>
        <w:t>your</w:t>
      </w:r>
      <w:r w:rsidRPr="00CB5503">
        <w:rPr>
          <w:rFonts w:cs="Arial"/>
          <w:color w:val="262626"/>
          <w:sz w:val="22"/>
          <w:szCs w:val="22"/>
        </w:rPr>
        <w:t xml:space="preserve"> </w:t>
      </w:r>
      <w:r w:rsidRPr="00CB5503">
        <w:rPr>
          <w:rFonts w:eastAsia="Calibri" w:cs="Arial"/>
          <w:color w:val="262626"/>
          <w:sz w:val="22"/>
          <w:szCs w:val="22"/>
        </w:rPr>
        <w:t>tips</w:t>
      </w:r>
      <w:r w:rsidRPr="00CB5503">
        <w:rPr>
          <w:rFonts w:cs="Arial"/>
          <w:color w:val="262626"/>
          <w:sz w:val="22"/>
          <w:szCs w:val="22"/>
        </w:rPr>
        <w:t xml:space="preserve">. </w:t>
      </w:r>
      <w:r w:rsidRPr="00CB5503">
        <w:rPr>
          <w:rFonts w:eastAsia="Calibri" w:cs="Arial"/>
          <w:color w:val="262626"/>
          <w:sz w:val="22"/>
          <w:szCs w:val="22"/>
        </w:rPr>
        <w:t>We</w:t>
      </w:r>
      <w:r w:rsidRPr="00CB5503">
        <w:rPr>
          <w:rFonts w:cs="Arial"/>
          <w:color w:val="262626"/>
          <w:sz w:val="22"/>
          <w:szCs w:val="22"/>
        </w:rPr>
        <w:t xml:space="preserve"> </w:t>
      </w:r>
      <w:r w:rsidRPr="00CB5503">
        <w:rPr>
          <w:rFonts w:eastAsia="Calibri" w:cs="Arial"/>
          <w:color w:val="262626"/>
          <w:sz w:val="22"/>
          <w:szCs w:val="22"/>
        </w:rPr>
        <w:t>will</w:t>
      </w:r>
      <w:r w:rsidRPr="00CB5503">
        <w:rPr>
          <w:rFonts w:cs="Arial"/>
          <w:color w:val="262626"/>
          <w:sz w:val="22"/>
          <w:szCs w:val="22"/>
        </w:rPr>
        <w:t xml:space="preserve"> </w:t>
      </w:r>
      <w:r w:rsidRPr="00CB5503">
        <w:rPr>
          <w:rFonts w:eastAsia="Calibri" w:cs="Arial"/>
          <w:color w:val="262626"/>
          <w:sz w:val="22"/>
          <w:szCs w:val="22"/>
        </w:rPr>
        <w:t>post</w:t>
      </w:r>
      <w:r w:rsidRPr="00CB5503">
        <w:rPr>
          <w:rFonts w:cs="Arial"/>
          <w:color w:val="262626"/>
          <w:sz w:val="22"/>
          <w:szCs w:val="22"/>
        </w:rPr>
        <w:t xml:space="preserve"> </w:t>
      </w:r>
      <w:r w:rsidR="00941D05" w:rsidRPr="00CB5503">
        <w:rPr>
          <w:rFonts w:cs="Arial"/>
          <w:color w:val="262626"/>
          <w:sz w:val="22"/>
          <w:szCs w:val="22"/>
        </w:rPr>
        <w:t xml:space="preserve">the list </w:t>
      </w:r>
      <w:r w:rsidRPr="00CB5503">
        <w:rPr>
          <w:rFonts w:eastAsia="Calibri" w:cs="Arial"/>
          <w:color w:val="262626"/>
          <w:sz w:val="22"/>
          <w:szCs w:val="22"/>
        </w:rPr>
        <w:t>to</w:t>
      </w:r>
      <w:r w:rsidR="00A85F94" w:rsidRPr="00CB5503">
        <w:rPr>
          <w:rFonts w:cs="Arial"/>
          <w:color w:val="262626"/>
          <w:sz w:val="22"/>
          <w:szCs w:val="22"/>
        </w:rPr>
        <w:t xml:space="preserve"> </w:t>
      </w:r>
      <w:hyperlink r:id="rId36" w:history="1">
        <w:r w:rsidR="00A85F94" w:rsidRPr="00CB5503">
          <w:rPr>
            <w:rStyle w:val="Hyperlink"/>
            <w:rFonts w:cs="Arial"/>
            <w:sz w:val="22"/>
            <w:szCs w:val="22"/>
          </w:rPr>
          <w:t>www.MontageAtMissionHills.org</w:t>
        </w:r>
      </w:hyperlink>
      <w:r w:rsidR="00A85F94" w:rsidRPr="00CB5503">
        <w:rPr>
          <w:rFonts w:cs="Arial"/>
          <w:color w:val="262626"/>
          <w:sz w:val="22"/>
          <w:szCs w:val="22"/>
        </w:rPr>
        <w:t xml:space="preserve"> </w:t>
      </w:r>
    </w:p>
    <w:p w14:paraId="055EEB8C" w14:textId="173DA6F9" w:rsidR="005A08AB" w:rsidRPr="00CB5503" w:rsidRDefault="0025217C" w:rsidP="0025217C">
      <w:pPr>
        <w:widowControl w:val="0"/>
        <w:tabs>
          <w:tab w:val="left" w:pos="1420"/>
        </w:tabs>
        <w:autoSpaceDE w:val="0"/>
        <w:autoSpaceDN w:val="0"/>
        <w:adjustRightInd w:val="0"/>
        <w:rPr>
          <w:rFonts w:cs="Arial"/>
          <w:color w:val="262626"/>
          <w:sz w:val="22"/>
          <w:szCs w:val="22"/>
        </w:rPr>
      </w:pPr>
      <w:r w:rsidRPr="00CB5503">
        <w:rPr>
          <w:rFonts w:cs="Arial"/>
          <w:color w:val="262626"/>
          <w:sz w:val="22"/>
          <w:szCs w:val="22"/>
        </w:rPr>
        <w:tab/>
      </w:r>
    </w:p>
    <w:p w14:paraId="257F1E45" w14:textId="7A289618"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Local</w:t>
      </w:r>
      <w:r w:rsidRPr="00CB5503">
        <w:rPr>
          <w:rFonts w:cs="Arial"/>
          <w:bCs/>
          <w:color w:val="262626"/>
          <w:sz w:val="22"/>
          <w:szCs w:val="22"/>
        </w:rPr>
        <w:t xml:space="preserve"> </w:t>
      </w:r>
      <w:r w:rsidRPr="00CB5503">
        <w:rPr>
          <w:rFonts w:eastAsia="Calibri" w:cs="Arial"/>
          <w:bCs/>
          <w:color w:val="262626"/>
          <w:sz w:val="22"/>
          <w:szCs w:val="22"/>
        </w:rPr>
        <w:t>homeowners</w:t>
      </w:r>
      <w:r w:rsidRPr="00CB5503">
        <w:rPr>
          <w:rFonts w:cs="Arial"/>
          <w:bCs/>
          <w:color w:val="262626"/>
          <w:sz w:val="22"/>
          <w:szCs w:val="22"/>
        </w:rPr>
        <w:t xml:space="preserve"> </w:t>
      </w:r>
      <w:r w:rsidRPr="00CB5503">
        <w:rPr>
          <w:rFonts w:eastAsia="Calibri" w:cs="Arial"/>
          <w:bCs/>
          <w:color w:val="262626"/>
          <w:sz w:val="22"/>
          <w:szCs w:val="22"/>
        </w:rPr>
        <w:t>differ</w:t>
      </w:r>
      <w:r w:rsidRPr="00CB5503">
        <w:rPr>
          <w:rFonts w:cs="Arial"/>
          <w:bCs/>
          <w:color w:val="262626"/>
          <w:sz w:val="22"/>
          <w:szCs w:val="22"/>
        </w:rPr>
        <w:t xml:space="preserve"> </w:t>
      </w:r>
      <w:r w:rsidRPr="00CB5503">
        <w:rPr>
          <w:rFonts w:eastAsia="Calibri" w:cs="Arial"/>
          <w:bCs/>
          <w:color w:val="262626"/>
          <w:sz w:val="22"/>
          <w:szCs w:val="22"/>
        </w:rPr>
        <w:t>on</w:t>
      </w:r>
      <w:r w:rsidRPr="00CB5503">
        <w:rPr>
          <w:rFonts w:cs="Arial"/>
          <w:bCs/>
          <w:color w:val="262626"/>
          <w:sz w:val="22"/>
          <w:szCs w:val="22"/>
        </w:rPr>
        <w:t xml:space="preserve"> </w:t>
      </w:r>
      <w:r w:rsidRPr="00CB5503">
        <w:rPr>
          <w:rFonts w:eastAsia="Calibri" w:cs="Arial"/>
          <w:bCs/>
          <w:color w:val="262626"/>
          <w:sz w:val="22"/>
          <w:szCs w:val="22"/>
        </w:rPr>
        <w:t>whether</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turn</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air</w:t>
      </w:r>
      <w:r w:rsidRPr="00CB5503">
        <w:rPr>
          <w:rFonts w:cs="Arial"/>
          <w:bCs/>
          <w:color w:val="262626"/>
          <w:sz w:val="22"/>
          <w:szCs w:val="22"/>
        </w:rPr>
        <w:t xml:space="preserve"> </w:t>
      </w:r>
      <w:r w:rsidRPr="00CB5503">
        <w:rPr>
          <w:rFonts w:eastAsia="Calibri" w:cs="Arial"/>
          <w:bCs/>
          <w:color w:val="262626"/>
          <w:sz w:val="22"/>
          <w:szCs w:val="22"/>
        </w:rPr>
        <w:t>conditioner</w:t>
      </w:r>
      <w:r w:rsidRPr="00CB5503">
        <w:rPr>
          <w:rFonts w:cs="Arial"/>
          <w:bCs/>
          <w:color w:val="262626"/>
          <w:sz w:val="22"/>
          <w:szCs w:val="22"/>
        </w:rPr>
        <w:t xml:space="preserve"> </w:t>
      </w:r>
      <w:r w:rsidRPr="00CB5503">
        <w:rPr>
          <w:rFonts w:eastAsia="Calibri" w:cs="Arial"/>
          <w:bCs/>
          <w:color w:val="262626"/>
          <w:sz w:val="22"/>
          <w:szCs w:val="22"/>
        </w:rPr>
        <w:t>off</w:t>
      </w:r>
      <w:r w:rsidRPr="00CB5503">
        <w:rPr>
          <w:rFonts w:cs="Arial"/>
          <w:bCs/>
          <w:color w:val="262626"/>
          <w:sz w:val="22"/>
          <w:szCs w:val="22"/>
        </w:rPr>
        <w:t xml:space="preserve"> </w:t>
      </w:r>
      <w:r w:rsidRPr="00CB5503">
        <w:rPr>
          <w:rFonts w:eastAsia="Calibri" w:cs="Arial"/>
          <w:bCs/>
          <w:color w:val="262626"/>
          <w:sz w:val="22"/>
          <w:szCs w:val="22"/>
        </w:rPr>
        <w:t>or</w:t>
      </w:r>
      <w:r w:rsidRPr="00CB5503">
        <w:rPr>
          <w:rFonts w:cs="Arial"/>
          <w:bCs/>
          <w:color w:val="262626"/>
          <w:sz w:val="22"/>
          <w:szCs w:val="22"/>
        </w:rPr>
        <w:t xml:space="preserve"> </w:t>
      </w:r>
      <w:r w:rsidRPr="00CB5503">
        <w:rPr>
          <w:rFonts w:eastAsia="Calibri" w:cs="Arial"/>
          <w:bCs/>
          <w:color w:val="262626"/>
          <w:sz w:val="22"/>
          <w:szCs w:val="22"/>
        </w:rPr>
        <w:t>leave</w:t>
      </w:r>
      <w:r w:rsidRPr="00CB5503">
        <w:rPr>
          <w:rFonts w:cs="Arial"/>
          <w:bCs/>
          <w:color w:val="262626"/>
          <w:sz w:val="22"/>
          <w:szCs w:val="22"/>
        </w:rPr>
        <w:t xml:space="preserve"> </w:t>
      </w:r>
      <w:r w:rsidRPr="00CB5503">
        <w:rPr>
          <w:rFonts w:eastAsia="Calibri" w:cs="Arial"/>
          <w:bCs/>
          <w:color w:val="262626"/>
          <w:sz w:val="22"/>
          <w:szCs w:val="22"/>
        </w:rPr>
        <w:t>it</w:t>
      </w:r>
      <w:r w:rsidRPr="00CB5503">
        <w:rPr>
          <w:rFonts w:cs="Arial"/>
          <w:bCs/>
          <w:color w:val="262626"/>
          <w:sz w:val="22"/>
          <w:szCs w:val="22"/>
        </w:rPr>
        <w:t xml:space="preserve"> </w:t>
      </w:r>
      <w:r w:rsidRPr="00CB5503">
        <w:rPr>
          <w:rFonts w:eastAsia="Calibri" w:cs="Arial"/>
          <w:bCs/>
          <w:color w:val="262626"/>
          <w:sz w:val="22"/>
          <w:szCs w:val="22"/>
        </w:rPr>
        <w:t>at</w:t>
      </w:r>
      <w:r w:rsidRPr="00CB5503">
        <w:rPr>
          <w:rFonts w:cs="Arial"/>
          <w:bCs/>
          <w:color w:val="262626"/>
          <w:sz w:val="22"/>
          <w:szCs w:val="22"/>
        </w:rPr>
        <w:t xml:space="preserve"> </w:t>
      </w:r>
      <w:r w:rsidRPr="00CB5503">
        <w:rPr>
          <w:rFonts w:eastAsia="Calibri" w:cs="Arial"/>
          <w:bCs/>
          <w:color w:val="262626"/>
          <w:sz w:val="22"/>
          <w:szCs w:val="22"/>
        </w:rPr>
        <w:t>a</w:t>
      </w:r>
      <w:r w:rsidRPr="00CB5503">
        <w:rPr>
          <w:rFonts w:cs="Arial"/>
          <w:bCs/>
          <w:color w:val="262626"/>
          <w:sz w:val="22"/>
          <w:szCs w:val="22"/>
        </w:rPr>
        <w:t xml:space="preserve"> </w:t>
      </w:r>
      <w:r w:rsidRPr="00CB5503">
        <w:rPr>
          <w:rFonts w:eastAsia="Calibri" w:cs="Arial"/>
          <w:bCs/>
          <w:color w:val="262626"/>
          <w:sz w:val="22"/>
          <w:szCs w:val="22"/>
        </w:rPr>
        <w:t>high</w:t>
      </w:r>
      <w:r w:rsidRPr="00CB5503">
        <w:rPr>
          <w:rFonts w:cs="Arial"/>
          <w:bCs/>
          <w:color w:val="262626"/>
          <w:sz w:val="22"/>
          <w:szCs w:val="22"/>
        </w:rPr>
        <w:t xml:space="preserve"> </w:t>
      </w:r>
      <w:r w:rsidRPr="00CB5503">
        <w:rPr>
          <w:rFonts w:eastAsia="Calibri" w:cs="Arial"/>
          <w:bCs/>
          <w:color w:val="262626"/>
          <w:sz w:val="22"/>
          <w:szCs w:val="22"/>
        </w:rPr>
        <w:t>setting,</w:t>
      </w:r>
      <w:r w:rsidRPr="00CB5503">
        <w:rPr>
          <w:rFonts w:cs="Arial"/>
          <w:bCs/>
          <w:color w:val="262626"/>
          <w:sz w:val="22"/>
          <w:szCs w:val="22"/>
        </w:rPr>
        <w:t xml:space="preserve"> </w:t>
      </w:r>
      <w:r w:rsidRPr="00CB5503">
        <w:rPr>
          <w:rFonts w:eastAsia="Calibri" w:cs="Arial"/>
          <w:bCs/>
          <w:color w:val="262626"/>
          <w:sz w:val="22"/>
          <w:szCs w:val="22"/>
        </w:rPr>
        <w:t>but</w:t>
      </w:r>
      <w:r w:rsidRPr="00CB5503">
        <w:rPr>
          <w:rFonts w:cs="Arial"/>
          <w:bCs/>
          <w:color w:val="262626"/>
          <w:sz w:val="22"/>
          <w:szCs w:val="22"/>
        </w:rPr>
        <w:t xml:space="preserve"> </w:t>
      </w:r>
      <w:r w:rsidRPr="00CB5503">
        <w:rPr>
          <w:rFonts w:eastAsia="Calibri" w:cs="Arial"/>
          <w:bCs/>
          <w:color w:val="262626"/>
          <w:sz w:val="22"/>
          <w:szCs w:val="22"/>
        </w:rPr>
        <w:t>all</w:t>
      </w:r>
      <w:r w:rsidRPr="00CB5503">
        <w:rPr>
          <w:rFonts w:cs="Arial"/>
          <w:bCs/>
          <w:color w:val="262626"/>
          <w:sz w:val="22"/>
          <w:szCs w:val="22"/>
        </w:rPr>
        <w:t xml:space="preserve"> </w:t>
      </w:r>
      <w:r w:rsidRPr="00CB5503">
        <w:rPr>
          <w:rFonts w:eastAsia="Calibri" w:cs="Arial"/>
          <w:bCs/>
          <w:color w:val="262626"/>
          <w:sz w:val="22"/>
          <w:szCs w:val="22"/>
        </w:rPr>
        <w:t>agree</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make</w:t>
      </w:r>
      <w:r w:rsidRPr="00CB5503">
        <w:rPr>
          <w:rFonts w:cs="Arial"/>
          <w:bCs/>
          <w:color w:val="262626"/>
          <w:sz w:val="22"/>
          <w:szCs w:val="22"/>
        </w:rPr>
        <w:t xml:space="preserve"> </w:t>
      </w:r>
      <w:r w:rsidRPr="00CB5503">
        <w:rPr>
          <w:rFonts w:eastAsia="Calibri" w:cs="Arial"/>
          <w:bCs/>
          <w:color w:val="262626"/>
          <w:sz w:val="22"/>
          <w:szCs w:val="22"/>
        </w:rPr>
        <w:t>sure</w:t>
      </w:r>
      <w:r w:rsidRPr="00CB5503">
        <w:rPr>
          <w:rFonts w:cs="Arial"/>
          <w:bCs/>
          <w:color w:val="262626"/>
          <w:sz w:val="22"/>
          <w:szCs w:val="22"/>
        </w:rPr>
        <w:t xml:space="preserve"> </w:t>
      </w:r>
      <w:r w:rsidRPr="00CB5503">
        <w:rPr>
          <w:rFonts w:eastAsia="Calibri" w:cs="Arial"/>
          <w:bCs/>
          <w:color w:val="262626"/>
          <w:sz w:val="22"/>
          <w:szCs w:val="22"/>
        </w:rPr>
        <w:t>it</w:t>
      </w:r>
      <w:r w:rsidRPr="00CB5503">
        <w:rPr>
          <w:rFonts w:cs="Arial"/>
          <w:bCs/>
          <w:color w:val="262626"/>
          <w:sz w:val="22"/>
          <w:szCs w:val="22"/>
        </w:rPr>
        <w:t xml:space="preserve"> </w:t>
      </w:r>
      <w:r w:rsidRPr="00CB5503">
        <w:rPr>
          <w:rFonts w:eastAsia="Calibri" w:cs="Arial"/>
          <w:bCs/>
          <w:color w:val="262626"/>
          <w:sz w:val="22"/>
          <w:szCs w:val="22"/>
        </w:rPr>
        <w:t>doesn't</w:t>
      </w:r>
      <w:r w:rsidRPr="00CB5503">
        <w:rPr>
          <w:rFonts w:cs="Arial"/>
          <w:bCs/>
          <w:color w:val="262626"/>
          <w:sz w:val="22"/>
          <w:szCs w:val="22"/>
        </w:rPr>
        <w:t xml:space="preserve"> </w:t>
      </w:r>
      <w:r w:rsidRPr="00CB5503">
        <w:rPr>
          <w:rFonts w:eastAsia="Calibri" w:cs="Arial"/>
          <w:bCs/>
          <w:color w:val="262626"/>
          <w:sz w:val="22"/>
          <w:szCs w:val="22"/>
        </w:rPr>
        <w:t>run</w:t>
      </w:r>
      <w:r w:rsidRPr="00CB5503">
        <w:rPr>
          <w:rFonts w:cs="Arial"/>
          <w:bCs/>
          <w:color w:val="262626"/>
          <w:sz w:val="22"/>
          <w:szCs w:val="22"/>
        </w:rPr>
        <w:t xml:space="preserve"> </w:t>
      </w:r>
      <w:r w:rsidRPr="00CB5503">
        <w:rPr>
          <w:rFonts w:eastAsia="Calibri" w:cs="Arial"/>
          <w:bCs/>
          <w:color w:val="262626"/>
          <w:sz w:val="22"/>
          <w:szCs w:val="22"/>
        </w:rPr>
        <w:t>constantly</w:t>
      </w:r>
      <w:r w:rsidRPr="00CB5503">
        <w:rPr>
          <w:rFonts w:cs="Arial"/>
          <w:bCs/>
          <w:color w:val="262626"/>
          <w:sz w:val="22"/>
          <w:szCs w:val="22"/>
        </w:rPr>
        <w:t>.</w:t>
      </w:r>
    </w:p>
    <w:p w14:paraId="18B910B0" w14:textId="575817A4"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Empty</w:t>
      </w:r>
      <w:r w:rsidRPr="00CB5503">
        <w:rPr>
          <w:rFonts w:cs="Arial"/>
          <w:bCs/>
          <w:color w:val="262626"/>
          <w:sz w:val="22"/>
          <w:szCs w:val="22"/>
        </w:rPr>
        <w:t xml:space="preserve"> </w:t>
      </w:r>
      <w:r w:rsidRPr="00CB5503">
        <w:rPr>
          <w:rFonts w:eastAsia="Calibri" w:cs="Arial"/>
          <w:bCs/>
          <w:color w:val="262626"/>
          <w:sz w:val="22"/>
          <w:szCs w:val="22"/>
        </w:rPr>
        <w:t>food</w:t>
      </w:r>
      <w:r w:rsidRPr="00CB5503">
        <w:rPr>
          <w:rFonts w:cs="Arial"/>
          <w:bCs/>
          <w:color w:val="262626"/>
          <w:sz w:val="22"/>
          <w:szCs w:val="22"/>
        </w:rPr>
        <w:t xml:space="preserve"> </w:t>
      </w:r>
      <w:r w:rsidR="00E64A38">
        <w:rPr>
          <w:rFonts w:eastAsia="Calibri" w:cs="Arial"/>
          <w:bCs/>
          <w:color w:val="262626"/>
          <w:sz w:val="22"/>
          <w:szCs w:val="22"/>
        </w:rPr>
        <w:t>from</w:t>
      </w:r>
      <w:r w:rsidRPr="00CB5503">
        <w:rPr>
          <w:rFonts w:cs="Arial"/>
          <w:bCs/>
          <w:color w:val="262626"/>
          <w:sz w:val="22"/>
          <w:szCs w:val="22"/>
        </w:rPr>
        <w:t xml:space="preserve"> </w:t>
      </w:r>
      <w:r w:rsidRPr="00CB5503">
        <w:rPr>
          <w:rFonts w:eastAsia="Calibri" w:cs="Arial"/>
          <w:bCs/>
          <w:color w:val="262626"/>
          <w:sz w:val="22"/>
          <w:szCs w:val="22"/>
        </w:rPr>
        <w:t>refrigerators,</w:t>
      </w:r>
      <w:r w:rsidRPr="00CB5503">
        <w:rPr>
          <w:rFonts w:cs="Arial"/>
          <w:bCs/>
          <w:color w:val="262626"/>
          <w:sz w:val="22"/>
          <w:szCs w:val="22"/>
        </w:rPr>
        <w:t xml:space="preserve"> </w:t>
      </w:r>
      <w:r w:rsidRPr="00CB5503">
        <w:rPr>
          <w:rFonts w:eastAsia="Calibri" w:cs="Arial"/>
          <w:bCs/>
          <w:color w:val="262626"/>
          <w:sz w:val="22"/>
          <w:szCs w:val="22"/>
        </w:rPr>
        <w:t>freezers</w:t>
      </w:r>
      <w:r w:rsidR="00E64A38">
        <w:rPr>
          <w:rFonts w:eastAsia="Calibri" w:cs="Arial"/>
          <w:bCs/>
          <w:color w:val="262626"/>
          <w:sz w:val="22"/>
          <w:szCs w:val="22"/>
        </w:rPr>
        <w:t>. T</w:t>
      </w:r>
      <w:r w:rsidR="00A85F94" w:rsidRPr="00CB5503">
        <w:rPr>
          <w:rFonts w:eastAsia="Calibri" w:cs="Arial"/>
          <w:bCs/>
          <w:color w:val="262626"/>
          <w:sz w:val="22"/>
          <w:szCs w:val="22"/>
        </w:rPr>
        <w:t>oss the</w:t>
      </w:r>
      <w:r w:rsidRPr="00CB5503">
        <w:rPr>
          <w:rFonts w:cs="Arial"/>
          <w:bCs/>
          <w:color w:val="262626"/>
          <w:sz w:val="22"/>
          <w:szCs w:val="22"/>
        </w:rPr>
        <w:t xml:space="preserve"> </w:t>
      </w:r>
      <w:r w:rsidRPr="00CB5503">
        <w:rPr>
          <w:rFonts w:eastAsia="Calibri" w:cs="Arial"/>
          <w:bCs/>
          <w:color w:val="262626"/>
          <w:sz w:val="22"/>
          <w:szCs w:val="22"/>
        </w:rPr>
        <w:t>opened</w:t>
      </w:r>
      <w:r w:rsidRPr="00CB5503">
        <w:rPr>
          <w:rFonts w:cs="Arial"/>
          <w:bCs/>
          <w:color w:val="262626"/>
          <w:sz w:val="22"/>
          <w:szCs w:val="22"/>
        </w:rPr>
        <w:t xml:space="preserve"> </w:t>
      </w:r>
      <w:r w:rsidRPr="00CB5503">
        <w:rPr>
          <w:rFonts w:eastAsia="Calibri" w:cs="Arial"/>
          <w:bCs/>
          <w:color w:val="262626"/>
          <w:sz w:val="22"/>
          <w:szCs w:val="22"/>
        </w:rPr>
        <w:t>food</w:t>
      </w:r>
      <w:r w:rsidRPr="00CB5503">
        <w:rPr>
          <w:rFonts w:cs="Arial"/>
          <w:bCs/>
          <w:color w:val="262626"/>
          <w:sz w:val="22"/>
          <w:szCs w:val="22"/>
        </w:rPr>
        <w:t xml:space="preserve"> </w:t>
      </w:r>
      <w:r w:rsidR="00266878" w:rsidRPr="00CB5503">
        <w:rPr>
          <w:rFonts w:eastAsia="Calibri" w:cs="Arial"/>
          <w:bCs/>
          <w:color w:val="262626"/>
          <w:sz w:val="22"/>
          <w:szCs w:val="22"/>
        </w:rPr>
        <w:t>boxes</w:t>
      </w:r>
      <w:r w:rsidRPr="00CB5503">
        <w:rPr>
          <w:rFonts w:cs="Arial"/>
          <w:bCs/>
          <w:color w:val="262626"/>
          <w:sz w:val="22"/>
          <w:szCs w:val="22"/>
        </w:rPr>
        <w:t xml:space="preserve"> </w:t>
      </w:r>
      <w:r w:rsidR="00A85F94" w:rsidRPr="00CB5503">
        <w:rPr>
          <w:rFonts w:eastAsia="Calibri" w:cs="Arial"/>
          <w:bCs/>
          <w:color w:val="262626"/>
          <w:sz w:val="22"/>
          <w:szCs w:val="22"/>
        </w:rPr>
        <w:t xml:space="preserve">from the </w:t>
      </w:r>
      <w:r w:rsidRPr="00CB5503">
        <w:rPr>
          <w:rFonts w:eastAsia="Calibri" w:cs="Arial"/>
          <w:bCs/>
          <w:color w:val="262626"/>
          <w:sz w:val="22"/>
          <w:szCs w:val="22"/>
        </w:rPr>
        <w:t>cupboards</w:t>
      </w:r>
      <w:r w:rsidRPr="00CB5503">
        <w:rPr>
          <w:rFonts w:cs="Arial"/>
          <w:bCs/>
          <w:color w:val="262626"/>
          <w:sz w:val="22"/>
          <w:szCs w:val="22"/>
        </w:rPr>
        <w:t>.</w:t>
      </w:r>
    </w:p>
    <w:p w14:paraId="0EC1FEB1" w14:textId="2D134FBE"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Lock</w:t>
      </w:r>
      <w:r w:rsidRPr="00CB5503">
        <w:rPr>
          <w:rFonts w:cs="Arial"/>
          <w:bCs/>
          <w:color w:val="262626"/>
          <w:sz w:val="22"/>
          <w:szCs w:val="22"/>
        </w:rPr>
        <w:t xml:space="preserve"> </w:t>
      </w:r>
      <w:r w:rsidRPr="00CB5503">
        <w:rPr>
          <w:rFonts w:eastAsia="Calibri" w:cs="Arial"/>
          <w:bCs/>
          <w:color w:val="262626"/>
          <w:sz w:val="22"/>
          <w:szCs w:val="22"/>
        </w:rPr>
        <w:t>all</w:t>
      </w:r>
      <w:r w:rsidRPr="00CB5503">
        <w:rPr>
          <w:rFonts w:cs="Arial"/>
          <w:bCs/>
          <w:color w:val="262626"/>
          <w:sz w:val="22"/>
          <w:szCs w:val="22"/>
        </w:rPr>
        <w:t xml:space="preserve"> </w:t>
      </w:r>
      <w:r w:rsidRPr="00CB5503">
        <w:rPr>
          <w:rFonts w:eastAsia="Calibri" w:cs="Arial"/>
          <w:bCs/>
          <w:color w:val="262626"/>
          <w:sz w:val="22"/>
          <w:szCs w:val="22"/>
        </w:rPr>
        <w:t>doors</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windows</w:t>
      </w:r>
      <w:r w:rsidRPr="00CB5503">
        <w:rPr>
          <w:rFonts w:cs="Arial"/>
          <w:bCs/>
          <w:color w:val="262626"/>
          <w:sz w:val="22"/>
          <w:szCs w:val="22"/>
        </w:rPr>
        <w:t>.</w:t>
      </w:r>
    </w:p>
    <w:p w14:paraId="43547C1B" w14:textId="19AA5211"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Unplug</w:t>
      </w:r>
      <w:r w:rsidRPr="00CB5503">
        <w:rPr>
          <w:rFonts w:cs="Arial"/>
          <w:bCs/>
          <w:color w:val="262626"/>
          <w:sz w:val="22"/>
          <w:szCs w:val="22"/>
        </w:rPr>
        <w:t xml:space="preserve"> </w:t>
      </w:r>
      <w:r w:rsidRPr="00CB5503">
        <w:rPr>
          <w:rFonts w:eastAsia="Calibri" w:cs="Arial"/>
          <w:bCs/>
          <w:color w:val="262626"/>
          <w:sz w:val="22"/>
          <w:szCs w:val="22"/>
        </w:rPr>
        <w:t>all</w:t>
      </w:r>
      <w:r w:rsidRPr="00CB5503">
        <w:rPr>
          <w:rFonts w:cs="Arial"/>
          <w:bCs/>
          <w:color w:val="262626"/>
          <w:sz w:val="22"/>
          <w:szCs w:val="22"/>
        </w:rPr>
        <w:t xml:space="preserve"> </w:t>
      </w:r>
      <w:r w:rsidRPr="00CB5503">
        <w:rPr>
          <w:rFonts w:eastAsia="Calibri" w:cs="Arial"/>
          <w:bCs/>
          <w:color w:val="262626"/>
          <w:sz w:val="22"/>
          <w:szCs w:val="22"/>
        </w:rPr>
        <w:t>appliances,</w:t>
      </w:r>
      <w:r w:rsidRPr="00CB5503">
        <w:rPr>
          <w:rFonts w:cs="Arial"/>
          <w:bCs/>
          <w:color w:val="262626"/>
          <w:sz w:val="22"/>
          <w:szCs w:val="22"/>
        </w:rPr>
        <w:t xml:space="preserve"> </w:t>
      </w:r>
      <w:r w:rsidRPr="00CB5503">
        <w:rPr>
          <w:rFonts w:eastAsia="Calibri" w:cs="Arial"/>
          <w:bCs/>
          <w:color w:val="262626"/>
          <w:sz w:val="22"/>
          <w:szCs w:val="22"/>
        </w:rPr>
        <w:t>TVs,</w:t>
      </w:r>
      <w:r w:rsidRPr="00CB5503">
        <w:rPr>
          <w:rFonts w:cs="Arial"/>
          <w:bCs/>
          <w:color w:val="262626"/>
          <w:sz w:val="22"/>
          <w:szCs w:val="22"/>
        </w:rPr>
        <w:t xml:space="preserve"> </w:t>
      </w:r>
      <w:r w:rsidRPr="00CB5503">
        <w:rPr>
          <w:rFonts w:eastAsia="Calibri" w:cs="Arial"/>
          <w:bCs/>
          <w:color w:val="262626"/>
          <w:sz w:val="22"/>
          <w:szCs w:val="22"/>
        </w:rPr>
        <w:t>lamps,</w:t>
      </w:r>
      <w:r w:rsidRPr="00CB5503">
        <w:rPr>
          <w:rFonts w:cs="Arial"/>
          <w:bCs/>
          <w:color w:val="262626"/>
          <w:sz w:val="22"/>
          <w:szCs w:val="22"/>
        </w:rPr>
        <w:t xml:space="preserve"> </w:t>
      </w:r>
      <w:r w:rsidRPr="00CB5503">
        <w:rPr>
          <w:rFonts w:eastAsia="Calibri" w:cs="Arial"/>
          <w:bCs/>
          <w:color w:val="262626"/>
          <w:sz w:val="22"/>
          <w:szCs w:val="22"/>
        </w:rPr>
        <w:t>radios,</w:t>
      </w:r>
      <w:r w:rsidRPr="00CB5503">
        <w:rPr>
          <w:rFonts w:cs="Arial"/>
          <w:bCs/>
          <w:color w:val="262626"/>
          <w:sz w:val="22"/>
          <w:szCs w:val="22"/>
        </w:rPr>
        <w:t xml:space="preserve"> </w:t>
      </w:r>
      <w:r w:rsidRPr="00CB5503">
        <w:rPr>
          <w:rFonts w:eastAsia="Calibri" w:cs="Arial"/>
          <w:bCs/>
          <w:color w:val="262626"/>
          <w:sz w:val="22"/>
          <w:szCs w:val="22"/>
        </w:rPr>
        <w:t>washers,</w:t>
      </w:r>
      <w:r w:rsidRPr="00CB5503">
        <w:rPr>
          <w:rFonts w:cs="Arial"/>
          <w:bCs/>
          <w:color w:val="262626"/>
          <w:sz w:val="22"/>
          <w:szCs w:val="22"/>
        </w:rPr>
        <w:t xml:space="preserve"> </w:t>
      </w:r>
      <w:r w:rsidRPr="00CB5503">
        <w:rPr>
          <w:rFonts w:eastAsia="Calibri" w:cs="Arial"/>
          <w:bCs/>
          <w:color w:val="262626"/>
          <w:sz w:val="22"/>
          <w:szCs w:val="22"/>
        </w:rPr>
        <w:t>dryers</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small</w:t>
      </w:r>
      <w:r w:rsidRPr="00CB5503">
        <w:rPr>
          <w:rFonts w:cs="Arial"/>
          <w:bCs/>
          <w:color w:val="262626"/>
          <w:sz w:val="22"/>
          <w:szCs w:val="22"/>
        </w:rPr>
        <w:t xml:space="preserve"> </w:t>
      </w:r>
      <w:r w:rsidRPr="00CB5503">
        <w:rPr>
          <w:rFonts w:eastAsia="Calibri" w:cs="Arial"/>
          <w:bCs/>
          <w:color w:val="262626"/>
          <w:sz w:val="22"/>
          <w:szCs w:val="22"/>
        </w:rPr>
        <w:t>electronics</w:t>
      </w:r>
      <w:r w:rsidRPr="00CB5503">
        <w:rPr>
          <w:rFonts w:cs="Arial"/>
          <w:bCs/>
          <w:color w:val="262626"/>
          <w:sz w:val="22"/>
          <w:szCs w:val="22"/>
        </w:rPr>
        <w:t>.</w:t>
      </w:r>
    </w:p>
    <w:p w14:paraId="1B29ED4E" w14:textId="3B943160"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Close</w:t>
      </w:r>
      <w:r w:rsidRPr="00CB5503">
        <w:rPr>
          <w:rFonts w:cs="Arial"/>
          <w:bCs/>
          <w:color w:val="262626"/>
          <w:sz w:val="22"/>
          <w:szCs w:val="22"/>
        </w:rPr>
        <w:t xml:space="preserve"> </w:t>
      </w:r>
      <w:r w:rsidRPr="00CB5503">
        <w:rPr>
          <w:rFonts w:eastAsia="Calibri" w:cs="Arial"/>
          <w:bCs/>
          <w:color w:val="262626"/>
          <w:sz w:val="22"/>
          <w:szCs w:val="22"/>
        </w:rPr>
        <w:t>all</w:t>
      </w:r>
      <w:r w:rsidRPr="00CB5503">
        <w:rPr>
          <w:rFonts w:cs="Arial"/>
          <w:bCs/>
          <w:color w:val="262626"/>
          <w:sz w:val="22"/>
          <w:szCs w:val="22"/>
        </w:rPr>
        <w:t xml:space="preserve"> </w:t>
      </w:r>
      <w:r w:rsidRPr="00CB5503">
        <w:rPr>
          <w:rFonts w:eastAsia="Calibri" w:cs="Arial"/>
          <w:bCs/>
          <w:color w:val="262626"/>
          <w:sz w:val="22"/>
          <w:szCs w:val="22"/>
        </w:rPr>
        <w:t>blinds</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curtains</w:t>
      </w:r>
      <w:r w:rsidRPr="00CB5503">
        <w:rPr>
          <w:rFonts w:cs="Arial"/>
          <w:bCs/>
          <w:color w:val="262626"/>
          <w:sz w:val="22"/>
          <w:szCs w:val="22"/>
        </w:rPr>
        <w:t>.</w:t>
      </w:r>
    </w:p>
    <w:p w14:paraId="3281867B" w14:textId="71D0E015"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Set</w:t>
      </w:r>
      <w:r w:rsidRPr="00CB5503">
        <w:rPr>
          <w:rFonts w:cs="Arial"/>
          <w:bCs/>
          <w:color w:val="262626"/>
          <w:sz w:val="22"/>
          <w:szCs w:val="22"/>
        </w:rPr>
        <w:t xml:space="preserve"> </w:t>
      </w:r>
      <w:r w:rsidRPr="00CB5503">
        <w:rPr>
          <w:rFonts w:eastAsia="Calibri" w:cs="Arial"/>
          <w:bCs/>
          <w:color w:val="262626"/>
          <w:sz w:val="22"/>
          <w:szCs w:val="22"/>
        </w:rPr>
        <w:t>lights</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sprinklers</w:t>
      </w:r>
      <w:r w:rsidRPr="00CB5503">
        <w:rPr>
          <w:rFonts w:cs="Arial"/>
          <w:bCs/>
          <w:color w:val="262626"/>
          <w:sz w:val="22"/>
          <w:szCs w:val="22"/>
        </w:rPr>
        <w:t xml:space="preserve"> </w:t>
      </w:r>
      <w:r w:rsidRPr="00CB5503">
        <w:rPr>
          <w:rFonts w:eastAsia="Calibri" w:cs="Arial"/>
          <w:bCs/>
          <w:color w:val="262626"/>
          <w:sz w:val="22"/>
          <w:szCs w:val="22"/>
        </w:rPr>
        <w:t>on</w:t>
      </w:r>
      <w:r w:rsidRPr="00CB5503">
        <w:rPr>
          <w:rFonts w:cs="Arial"/>
          <w:bCs/>
          <w:color w:val="262626"/>
          <w:sz w:val="22"/>
          <w:szCs w:val="22"/>
        </w:rPr>
        <w:t xml:space="preserve"> </w:t>
      </w:r>
      <w:r w:rsidRPr="00CB5503">
        <w:rPr>
          <w:rFonts w:eastAsia="Calibri" w:cs="Arial"/>
          <w:bCs/>
          <w:color w:val="262626"/>
          <w:sz w:val="22"/>
          <w:szCs w:val="22"/>
        </w:rPr>
        <w:t>timers</w:t>
      </w:r>
      <w:r w:rsidRPr="00CB5503">
        <w:rPr>
          <w:rFonts w:cs="Arial"/>
          <w:bCs/>
          <w:color w:val="262626"/>
          <w:sz w:val="22"/>
          <w:szCs w:val="22"/>
        </w:rPr>
        <w:t>.</w:t>
      </w:r>
    </w:p>
    <w:p w14:paraId="2E10D88D" w14:textId="14FB8FAD"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Enlist</w:t>
      </w:r>
      <w:r w:rsidRPr="00CB5503">
        <w:rPr>
          <w:rFonts w:cs="Arial"/>
          <w:bCs/>
          <w:color w:val="262626"/>
          <w:sz w:val="22"/>
          <w:szCs w:val="22"/>
        </w:rPr>
        <w:t xml:space="preserve"> </w:t>
      </w:r>
      <w:r w:rsidRPr="00CB5503">
        <w:rPr>
          <w:rFonts w:eastAsia="Calibri" w:cs="Arial"/>
          <w:bCs/>
          <w:color w:val="262626"/>
          <w:sz w:val="22"/>
          <w:szCs w:val="22"/>
        </w:rPr>
        <w:t>a</w:t>
      </w:r>
      <w:r w:rsidRPr="00CB5503">
        <w:rPr>
          <w:rFonts w:cs="Arial"/>
          <w:bCs/>
          <w:color w:val="262626"/>
          <w:sz w:val="22"/>
          <w:szCs w:val="22"/>
        </w:rPr>
        <w:t xml:space="preserve"> </w:t>
      </w:r>
      <w:r w:rsidRPr="00CB5503">
        <w:rPr>
          <w:rFonts w:eastAsia="Calibri" w:cs="Arial"/>
          <w:bCs/>
          <w:color w:val="262626"/>
          <w:sz w:val="22"/>
          <w:szCs w:val="22"/>
        </w:rPr>
        <w:t>trusted</w:t>
      </w:r>
      <w:r w:rsidRPr="00CB5503">
        <w:rPr>
          <w:rFonts w:cs="Arial"/>
          <w:bCs/>
          <w:color w:val="262626"/>
          <w:sz w:val="22"/>
          <w:szCs w:val="22"/>
        </w:rPr>
        <w:t xml:space="preserve"> </w:t>
      </w:r>
      <w:r w:rsidRPr="00CB5503">
        <w:rPr>
          <w:rFonts w:eastAsia="Calibri" w:cs="Arial"/>
          <w:bCs/>
          <w:color w:val="262626"/>
          <w:sz w:val="22"/>
          <w:szCs w:val="22"/>
        </w:rPr>
        <w:t>neighbor</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keep</w:t>
      </w:r>
      <w:r w:rsidRPr="00CB5503">
        <w:rPr>
          <w:rFonts w:cs="Arial"/>
          <w:bCs/>
          <w:color w:val="262626"/>
          <w:sz w:val="22"/>
          <w:szCs w:val="22"/>
        </w:rPr>
        <w:t xml:space="preserve"> </w:t>
      </w:r>
      <w:r w:rsidRPr="00CB5503">
        <w:rPr>
          <w:rFonts w:eastAsia="Calibri" w:cs="Arial"/>
          <w:bCs/>
          <w:color w:val="262626"/>
          <w:sz w:val="22"/>
          <w:szCs w:val="22"/>
        </w:rPr>
        <w:t>an</w:t>
      </w:r>
      <w:r w:rsidRPr="00CB5503">
        <w:rPr>
          <w:rFonts w:cs="Arial"/>
          <w:bCs/>
          <w:color w:val="262626"/>
          <w:sz w:val="22"/>
          <w:szCs w:val="22"/>
        </w:rPr>
        <w:t xml:space="preserve"> </w:t>
      </w:r>
      <w:r w:rsidRPr="00CB5503">
        <w:rPr>
          <w:rFonts w:eastAsia="Calibri" w:cs="Arial"/>
          <w:bCs/>
          <w:color w:val="262626"/>
          <w:sz w:val="22"/>
          <w:szCs w:val="22"/>
        </w:rPr>
        <w:t>eye</w:t>
      </w:r>
      <w:r w:rsidRPr="00CB5503">
        <w:rPr>
          <w:rFonts w:cs="Arial"/>
          <w:bCs/>
          <w:color w:val="262626"/>
          <w:sz w:val="22"/>
          <w:szCs w:val="22"/>
        </w:rPr>
        <w:t xml:space="preserve"> </w:t>
      </w:r>
      <w:r w:rsidRPr="00CB5503">
        <w:rPr>
          <w:rFonts w:eastAsia="Calibri" w:cs="Arial"/>
          <w:bCs/>
          <w:color w:val="262626"/>
          <w:sz w:val="22"/>
          <w:szCs w:val="22"/>
        </w:rPr>
        <w:t>on</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property</w:t>
      </w:r>
      <w:r w:rsidRPr="00CB5503">
        <w:rPr>
          <w:rFonts w:cs="Arial"/>
          <w:bCs/>
          <w:color w:val="262626"/>
          <w:sz w:val="22"/>
          <w:szCs w:val="22"/>
        </w:rPr>
        <w:t xml:space="preserve"> </w:t>
      </w:r>
      <w:r w:rsidRPr="00CB5503">
        <w:rPr>
          <w:rFonts w:eastAsia="Calibri" w:cs="Arial"/>
          <w:bCs/>
          <w:color w:val="262626"/>
          <w:sz w:val="22"/>
          <w:szCs w:val="22"/>
        </w:rPr>
        <w:t>or</w:t>
      </w:r>
      <w:r w:rsidRPr="00CB5503">
        <w:rPr>
          <w:rFonts w:cs="Arial"/>
          <w:bCs/>
          <w:color w:val="262626"/>
          <w:sz w:val="22"/>
          <w:szCs w:val="22"/>
        </w:rPr>
        <w:t xml:space="preserve"> </w:t>
      </w:r>
      <w:r w:rsidRPr="00CB5503">
        <w:rPr>
          <w:rFonts w:eastAsia="Calibri" w:cs="Arial"/>
          <w:bCs/>
          <w:color w:val="262626"/>
          <w:sz w:val="22"/>
          <w:szCs w:val="22"/>
        </w:rPr>
        <w:t>hire</w:t>
      </w:r>
      <w:r w:rsidRPr="00CB5503">
        <w:rPr>
          <w:rFonts w:cs="Arial"/>
          <w:bCs/>
          <w:color w:val="262626"/>
          <w:sz w:val="22"/>
          <w:szCs w:val="22"/>
        </w:rPr>
        <w:t xml:space="preserve"> </w:t>
      </w:r>
      <w:r w:rsidRPr="00CB5503">
        <w:rPr>
          <w:rFonts w:eastAsia="Calibri" w:cs="Arial"/>
          <w:bCs/>
          <w:color w:val="262626"/>
          <w:sz w:val="22"/>
          <w:szCs w:val="22"/>
        </w:rPr>
        <w:t>a</w:t>
      </w:r>
      <w:r w:rsidRPr="00CB5503">
        <w:rPr>
          <w:rFonts w:cs="Arial"/>
          <w:bCs/>
          <w:color w:val="262626"/>
          <w:sz w:val="22"/>
          <w:szCs w:val="22"/>
        </w:rPr>
        <w:t xml:space="preserve"> </w:t>
      </w:r>
      <w:r w:rsidRPr="00CB5503">
        <w:rPr>
          <w:rFonts w:eastAsia="Calibri" w:cs="Arial"/>
          <w:bCs/>
          <w:color w:val="262626"/>
          <w:sz w:val="22"/>
          <w:szCs w:val="22"/>
        </w:rPr>
        <w:t>property</w:t>
      </w:r>
      <w:r w:rsidRPr="00CB5503">
        <w:rPr>
          <w:rFonts w:cs="Arial"/>
          <w:bCs/>
          <w:color w:val="262626"/>
          <w:sz w:val="22"/>
          <w:szCs w:val="22"/>
        </w:rPr>
        <w:t xml:space="preserve"> </w:t>
      </w:r>
      <w:r w:rsidRPr="00CB5503">
        <w:rPr>
          <w:rFonts w:eastAsia="Calibri" w:cs="Arial"/>
          <w:bCs/>
          <w:color w:val="262626"/>
          <w:sz w:val="22"/>
          <w:szCs w:val="22"/>
        </w:rPr>
        <w:t>management</w:t>
      </w:r>
      <w:r w:rsidRPr="00CB5503">
        <w:rPr>
          <w:rFonts w:cs="Arial"/>
          <w:bCs/>
          <w:color w:val="262626"/>
          <w:sz w:val="22"/>
          <w:szCs w:val="22"/>
        </w:rPr>
        <w:t xml:space="preserve"> </w:t>
      </w:r>
      <w:r w:rsidRPr="00CB5503">
        <w:rPr>
          <w:rFonts w:eastAsia="Calibri" w:cs="Arial"/>
          <w:bCs/>
          <w:color w:val="262626"/>
          <w:sz w:val="22"/>
          <w:szCs w:val="22"/>
        </w:rPr>
        <w:t>company</w:t>
      </w:r>
      <w:r w:rsidRPr="00CB5503">
        <w:rPr>
          <w:rFonts w:cs="Arial"/>
          <w:bCs/>
          <w:color w:val="262626"/>
          <w:sz w:val="22"/>
          <w:szCs w:val="22"/>
        </w:rPr>
        <w:t>.</w:t>
      </w:r>
    </w:p>
    <w:p w14:paraId="57507815" w14:textId="3E9706DB"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If</w:t>
      </w:r>
      <w:r w:rsidRPr="00CB5503">
        <w:rPr>
          <w:rFonts w:cs="Arial"/>
          <w:bCs/>
          <w:color w:val="262626"/>
          <w:sz w:val="22"/>
          <w:szCs w:val="22"/>
        </w:rPr>
        <w:t xml:space="preserve"> </w:t>
      </w:r>
      <w:r w:rsidRPr="00CB5503">
        <w:rPr>
          <w:rFonts w:eastAsia="Calibri" w:cs="Arial"/>
          <w:bCs/>
          <w:color w:val="262626"/>
          <w:sz w:val="22"/>
          <w:szCs w:val="22"/>
        </w:rPr>
        <w:t>applicable,</w:t>
      </w:r>
      <w:r w:rsidRPr="00CB5503">
        <w:rPr>
          <w:rFonts w:cs="Arial"/>
          <w:bCs/>
          <w:color w:val="262626"/>
          <w:sz w:val="22"/>
          <w:szCs w:val="22"/>
        </w:rPr>
        <w:t xml:space="preserve"> </w:t>
      </w:r>
      <w:r w:rsidRPr="00CB5503">
        <w:rPr>
          <w:rFonts w:eastAsia="Calibri" w:cs="Arial"/>
          <w:bCs/>
          <w:color w:val="262626"/>
          <w:sz w:val="22"/>
          <w:szCs w:val="22"/>
        </w:rPr>
        <w:t>notify</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homeowners</w:t>
      </w:r>
      <w:r w:rsidRPr="00CB5503">
        <w:rPr>
          <w:rFonts w:cs="Arial"/>
          <w:bCs/>
          <w:color w:val="262626"/>
          <w:sz w:val="22"/>
          <w:szCs w:val="22"/>
        </w:rPr>
        <w:t xml:space="preserve"> </w:t>
      </w:r>
      <w:r w:rsidRPr="00CB5503">
        <w:rPr>
          <w:rFonts w:eastAsia="Calibri" w:cs="Arial"/>
          <w:bCs/>
          <w:color w:val="262626"/>
          <w:sz w:val="22"/>
          <w:szCs w:val="22"/>
        </w:rPr>
        <w:t>association</w:t>
      </w:r>
      <w:r w:rsidRPr="00CB5503">
        <w:rPr>
          <w:rFonts w:cs="Arial"/>
          <w:bCs/>
          <w:color w:val="262626"/>
          <w:sz w:val="22"/>
          <w:szCs w:val="22"/>
        </w:rPr>
        <w:t xml:space="preserve"> </w:t>
      </w:r>
      <w:r w:rsidRPr="00CB5503">
        <w:rPr>
          <w:rFonts w:eastAsia="Calibri" w:cs="Arial"/>
          <w:bCs/>
          <w:color w:val="262626"/>
          <w:sz w:val="22"/>
          <w:szCs w:val="22"/>
        </w:rPr>
        <w:t>that</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home</w:t>
      </w:r>
      <w:r w:rsidRPr="00CB5503">
        <w:rPr>
          <w:rFonts w:cs="Arial"/>
          <w:bCs/>
          <w:color w:val="262626"/>
          <w:sz w:val="22"/>
          <w:szCs w:val="22"/>
        </w:rPr>
        <w:t xml:space="preserve"> </w:t>
      </w:r>
      <w:r w:rsidRPr="00CB5503">
        <w:rPr>
          <w:rFonts w:eastAsia="Calibri" w:cs="Arial"/>
          <w:bCs/>
          <w:color w:val="262626"/>
          <w:sz w:val="22"/>
          <w:szCs w:val="22"/>
        </w:rPr>
        <w:t>will</w:t>
      </w:r>
      <w:r w:rsidRPr="00CB5503">
        <w:rPr>
          <w:rFonts w:cs="Arial"/>
          <w:bCs/>
          <w:color w:val="262626"/>
          <w:sz w:val="22"/>
          <w:szCs w:val="22"/>
        </w:rPr>
        <w:t xml:space="preserve"> </w:t>
      </w:r>
      <w:r w:rsidRPr="00CB5503">
        <w:rPr>
          <w:rFonts w:eastAsia="Calibri" w:cs="Arial"/>
          <w:bCs/>
          <w:color w:val="262626"/>
          <w:sz w:val="22"/>
          <w:szCs w:val="22"/>
        </w:rPr>
        <w:t>be</w:t>
      </w:r>
      <w:r w:rsidRPr="00CB5503">
        <w:rPr>
          <w:rFonts w:cs="Arial"/>
          <w:bCs/>
          <w:color w:val="262626"/>
          <w:sz w:val="22"/>
          <w:szCs w:val="22"/>
        </w:rPr>
        <w:t xml:space="preserve"> </w:t>
      </w:r>
      <w:r w:rsidRPr="00CB5503">
        <w:rPr>
          <w:rFonts w:eastAsia="Calibri" w:cs="Arial"/>
          <w:bCs/>
          <w:color w:val="262626"/>
          <w:sz w:val="22"/>
          <w:szCs w:val="22"/>
        </w:rPr>
        <w:t>vacant</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provide</w:t>
      </w:r>
      <w:r w:rsidRPr="00CB5503">
        <w:rPr>
          <w:rFonts w:cs="Arial"/>
          <w:bCs/>
          <w:color w:val="262626"/>
          <w:sz w:val="22"/>
          <w:szCs w:val="22"/>
        </w:rPr>
        <w:t xml:space="preserve"> </w:t>
      </w:r>
      <w:r w:rsidRPr="00CB5503">
        <w:rPr>
          <w:rFonts w:eastAsia="Calibri" w:cs="Arial"/>
          <w:bCs/>
          <w:color w:val="262626"/>
          <w:sz w:val="22"/>
          <w:szCs w:val="22"/>
        </w:rPr>
        <w:t>them</w:t>
      </w:r>
      <w:r w:rsidRPr="00CB5503">
        <w:rPr>
          <w:rFonts w:cs="Arial"/>
          <w:bCs/>
          <w:color w:val="262626"/>
          <w:sz w:val="22"/>
          <w:szCs w:val="22"/>
        </w:rPr>
        <w:t xml:space="preserve"> </w:t>
      </w:r>
      <w:r w:rsidRPr="00CB5503">
        <w:rPr>
          <w:rFonts w:eastAsia="Calibri" w:cs="Arial"/>
          <w:bCs/>
          <w:color w:val="262626"/>
          <w:sz w:val="22"/>
          <w:szCs w:val="22"/>
        </w:rPr>
        <w:t>with</w:t>
      </w:r>
      <w:r w:rsidRPr="00CB5503">
        <w:rPr>
          <w:rFonts w:cs="Arial"/>
          <w:bCs/>
          <w:color w:val="262626"/>
          <w:sz w:val="22"/>
          <w:szCs w:val="22"/>
        </w:rPr>
        <w:t xml:space="preserve"> </w:t>
      </w:r>
      <w:r w:rsidRPr="00CB5503">
        <w:rPr>
          <w:rFonts w:eastAsia="Calibri" w:cs="Arial"/>
          <w:bCs/>
          <w:color w:val="262626"/>
          <w:sz w:val="22"/>
          <w:szCs w:val="22"/>
        </w:rPr>
        <w:t>emergency</w:t>
      </w:r>
      <w:r w:rsidRPr="00CB5503">
        <w:rPr>
          <w:rFonts w:cs="Arial"/>
          <w:bCs/>
          <w:color w:val="262626"/>
          <w:sz w:val="22"/>
          <w:szCs w:val="22"/>
        </w:rPr>
        <w:t xml:space="preserve"> </w:t>
      </w:r>
      <w:r w:rsidRPr="00CB5503">
        <w:rPr>
          <w:rFonts w:eastAsia="Calibri" w:cs="Arial"/>
          <w:bCs/>
          <w:color w:val="262626"/>
          <w:sz w:val="22"/>
          <w:szCs w:val="22"/>
        </w:rPr>
        <w:t>contact</w:t>
      </w:r>
      <w:r w:rsidRPr="00CB5503">
        <w:rPr>
          <w:rFonts w:cs="Arial"/>
          <w:bCs/>
          <w:color w:val="262626"/>
          <w:sz w:val="22"/>
          <w:szCs w:val="22"/>
        </w:rPr>
        <w:t xml:space="preserve"> </w:t>
      </w:r>
      <w:r w:rsidRPr="00CB5503">
        <w:rPr>
          <w:rFonts w:eastAsia="Calibri" w:cs="Arial"/>
          <w:bCs/>
          <w:color w:val="262626"/>
          <w:sz w:val="22"/>
          <w:szCs w:val="22"/>
        </w:rPr>
        <w:t>information</w:t>
      </w:r>
      <w:r w:rsidRPr="00CB5503">
        <w:rPr>
          <w:rFonts w:cs="Arial"/>
          <w:bCs/>
          <w:color w:val="262626"/>
          <w:sz w:val="22"/>
          <w:szCs w:val="22"/>
        </w:rPr>
        <w:t>.</w:t>
      </w:r>
    </w:p>
    <w:p w14:paraId="451B95D2" w14:textId="14992B65"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Arrange</w:t>
      </w:r>
      <w:r w:rsidRPr="00CB5503">
        <w:rPr>
          <w:rFonts w:cs="Arial"/>
          <w:bCs/>
          <w:color w:val="262626"/>
          <w:sz w:val="22"/>
          <w:szCs w:val="22"/>
        </w:rPr>
        <w:t xml:space="preserve"> </w:t>
      </w:r>
      <w:r w:rsidRPr="00CB5503">
        <w:rPr>
          <w:rFonts w:eastAsia="Calibri" w:cs="Arial"/>
          <w:bCs/>
          <w:color w:val="262626"/>
          <w:sz w:val="22"/>
          <w:szCs w:val="22"/>
        </w:rPr>
        <w:t>landscaping</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pool</w:t>
      </w:r>
      <w:r w:rsidRPr="00CB5503">
        <w:rPr>
          <w:rFonts w:cs="Arial"/>
          <w:bCs/>
          <w:color w:val="262626"/>
          <w:sz w:val="22"/>
          <w:szCs w:val="22"/>
        </w:rPr>
        <w:t xml:space="preserve"> </w:t>
      </w:r>
      <w:r w:rsidRPr="00CB5503">
        <w:rPr>
          <w:rFonts w:eastAsia="Calibri" w:cs="Arial"/>
          <w:bCs/>
          <w:color w:val="262626"/>
          <w:sz w:val="22"/>
          <w:szCs w:val="22"/>
        </w:rPr>
        <w:t>care</w:t>
      </w:r>
      <w:r w:rsidRPr="00CB5503">
        <w:rPr>
          <w:rFonts w:cs="Arial"/>
          <w:bCs/>
          <w:color w:val="262626"/>
          <w:sz w:val="22"/>
          <w:szCs w:val="22"/>
        </w:rPr>
        <w:t xml:space="preserve">. </w:t>
      </w:r>
      <w:r w:rsidRPr="00CB5503">
        <w:rPr>
          <w:rFonts w:eastAsia="Calibri" w:cs="Arial"/>
          <w:bCs/>
          <w:color w:val="262626"/>
          <w:sz w:val="22"/>
          <w:szCs w:val="22"/>
        </w:rPr>
        <w:t>Leave</w:t>
      </w:r>
      <w:r w:rsidRPr="00CB5503">
        <w:rPr>
          <w:rFonts w:cs="Arial"/>
          <w:bCs/>
          <w:color w:val="262626"/>
          <w:sz w:val="22"/>
          <w:szCs w:val="22"/>
        </w:rPr>
        <w:t xml:space="preserve"> </w:t>
      </w:r>
      <w:r w:rsidRPr="00CB5503">
        <w:rPr>
          <w:rFonts w:eastAsia="Calibri" w:cs="Arial"/>
          <w:bCs/>
          <w:color w:val="262626"/>
          <w:sz w:val="22"/>
          <w:szCs w:val="22"/>
        </w:rPr>
        <w:t>their</w:t>
      </w:r>
      <w:r w:rsidRPr="00CB5503">
        <w:rPr>
          <w:rFonts w:cs="Arial"/>
          <w:bCs/>
          <w:color w:val="262626"/>
          <w:sz w:val="22"/>
          <w:szCs w:val="22"/>
        </w:rPr>
        <w:t xml:space="preserve"> </w:t>
      </w:r>
      <w:r w:rsidRPr="00CB5503">
        <w:rPr>
          <w:rFonts w:eastAsia="Calibri" w:cs="Arial"/>
          <w:bCs/>
          <w:color w:val="262626"/>
          <w:sz w:val="22"/>
          <w:szCs w:val="22"/>
        </w:rPr>
        <w:t>contact</w:t>
      </w:r>
      <w:r w:rsidRPr="00CB5503">
        <w:rPr>
          <w:rFonts w:cs="Arial"/>
          <w:bCs/>
          <w:color w:val="262626"/>
          <w:sz w:val="22"/>
          <w:szCs w:val="22"/>
        </w:rPr>
        <w:t xml:space="preserve"> </w:t>
      </w:r>
      <w:r w:rsidRPr="00CB5503">
        <w:rPr>
          <w:rFonts w:eastAsia="Calibri" w:cs="Arial"/>
          <w:bCs/>
          <w:color w:val="262626"/>
          <w:sz w:val="22"/>
          <w:szCs w:val="22"/>
        </w:rPr>
        <w:t>info</w:t>
      </w:r>
      <w:r w:rsidRPr="00CB5503">
        <w:rPr>
          <w:rFonts w:cs="Arial"/>
          <w:bCs/>
          <w:color w:val="262626"/>
          <w:sz w:val="22"/>
          <w:szCs w:val="22"/>
        </w:rPr>
        <w:t xml:space="preserve"> </w:t>
      </w:r>
      <w:r w:rsidRPr="00CB5503">
        <w:rPr>
          <w:rFonts w:eastAsia="Calibri" w:cs="Arial"/>
          <w:bCs/>
          <w:color w:val="262626"/>
          <w:sz w:val="22"/>
          <w:szCs w:val="22"/>
        </w:rPr>
        <w:t>with</w:t>
      </w:r>
      <w:r w:rsidRPr="00CB5503">
        <w:rPr>
          <w:rFonts w:cs="Arial"/>
          <w:bCs/>
          <w:color w:val="262626"/>
          <w:sz w:val="22"/>
          <w:szCs w:val="22"/>
        </w:rPr>
        <w:t xml:space="preserve"> </w:t>
      </w:r>
      <w:r w:rsidRPr="00CB5503">
        <w:rPr>
          <w:rFonts w:eastAsia="Calibri" w:cs="Arial"/>
          <w:bCs/>
          <w:color w:val="262626"/>
          <w:sz w:val="22"/>
          <w:szCs w:val="22"/>
        </w:rPr>
        <w:t>a</w:t>
      </w:r>
      <w:r w:rsidRPr="00CB5503">
        <w:rPr>
          <w:rFonts w:cs="Arial"/>
          <w:bCs/>
          <w:color w:val="262626"/>
          <w:sz w:val="22"/>
          <w:szCs w:val="22"/>
        </w:rPr>
        <w:t xml:space="preserve"> </w:t>
      </w:r>
      <w:r w:rsidRPr="00CB5503">
        <w:rPr>
          <w:rFonts w:eastAsia="Calibri" w:cs="Arial"/>
          <w:bCs/>
          <w:color w:val="262626"/>
          <w:sz w:val="22"/>
          <w:szCs w:val="22"/>
        </w:rPr>
        <w:t>neighbor</w:t>
      </w:r>
      <w:r w:rsidRPr="00CB5503">
        <w:rPr>
          <w:rFonts w:cs="Arial"/>
          <w:bCs/>
          <w:color w:val="262626"/>
          <w:sz w:val="22"/>
          <w:szCs w:val="22"/>
        </w:rPr>
        <w:t xml:space="preserve"> </w:t>
      </w:r>
      <w:r w:rsidRPr="00CB5503">
        <w:rPr>
          <w:rFonts w:eastAsia="Calibri" w:cs="Arial"/>
          <w:bCs/>
          <w:color w:val="262626"/>
          <w:sz w:val="22"/>
          <w:szCs w:val="22"/>
        </w:rPr>
        <w:t>if</w:t>
      </w:r>
      <w:r w:rsidRPr="00CB5503">
        <w:rPr>
          <w:rFonts w:cs="Arial"/>
          <w:bCs/>
          <w:color w:val="262626"/>
          <w:sz w:val="22"/>
          <w:szCs w:val="22"/>
        </w:rPr>
        <w:t xml:space="preserve"> </w:t>
      </w:r>
      <w:r w:rsidRPr="00CB5503">
        <w:rPr>
          <w:rFonts w:eastAsia="Calibri" w:cs="Arial"/>
          <w:bCs/>
          <w:color w:val="262626"/>
          <w:sz w:val="22"/>
          <w:szCs w:val="22"/>
        </w:rPr>
        <w:t>needed</w:t>
      </w:r>
      <w:r w:rsidRPr="00CB5503">
        <w:rPr>
          <w:rFonts w:cs="Arial"/>
          <w:bCs/>
          <w:color w:val="262626"/>
          <w:sz w:val="22"/>
          <w:szCs w:val="22"/>
        </w:rPr>
        <w:t>. </w:t>
      </w:r>
    </w:p>
    <w:p w14:paraId="4E4F6B1C" w14:textId="1A9DE51C"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help</w:t>
      </w:r>
      <w:r w:rsidRPr="00CB5503">
        <w:rPr>
          <w:rFonts w:cs="Arial"/>
          <w:bCs/>
          <w:color w:val="262626"/>
          <w:sz w:val="22"/>
          <w:szCs w:val="22"/>
        </w:rPr>
        <w:t xml:space="preserve"> </w:t>
      </w:r>
      <w:r w:rsidRPr="00CB5503">
        <w:rPr>
          <w:rFonts w:eastAsia="Calibri" w:cs="Arial"/>
          <w:bCs/>
          <w:color w:val="262626"/>
          <w:sz w:val="22"/>
          <w:szCs w:val="22"/>
        </w:rPr>
        <w:t>add</w:t>
      </w:r>
      <w:r w:rsidRPr="00CB5503">
        <w:rPr>
          <w:rFonts w:cs="Arial"/>
          <w:bCs/>
          <w:color w:val="262626"/>
          <w:sz w:val="22"/>
          <w:szCs w:val="22"/>
        </w:rPr>
        <w:t xml:space="preserve"> </w:t>
      </w:r>
      <w:r w:rsidRPr="00CB5503">
        <w:rPr>
          <w:rFonts w:eastAsia="Calibri" w:cs="Arial"/>
          <w:bCs/>
          <w:color w:val="262626"/>
          <w:sz w:val="22"/>
          <w:szCs w:val="22"/>
        </w:rPr>
        <w:t>moisture</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furniture,</w:t>
      </w:r>
      <w:r w:rsidRPr="00CB5503">
        <w:rPr>
          <w:rFonts w:cs="Arial"/>
          <w:bCs/>
          <w:color w:val="262626"/>
          <w:sz w:val="22"/>
          <w:szCs w:val="22"/>
        </w:rPr>
        <w:t xml:space="preserve"> </w:t>
      </w:r>
      <w:r w:rsidRPr="00CB5503">
        <w:rPr>
          <w:rFonts w:eastAsia="Calibri" w:cs="Arial"/>
          <w:bCs/>
          <w:color w:val="262626"/>
          <w:sz w:val="22"/>
          <w:szCs w:val="22"/>
        </w:rPr>
        <w:t>place</w:t>
      </w:r>
      <w:r w:rsidRPr="00CB5503">
        <w:rPr>
          <w:rFonts w:cs="Arial"/>
          <w:bCs/>
          <w:color w:val="262626"/>
          <w:sz w:val="22"/>
          <w:szCs w:val="22"/>
        </w:rPr>
        <w:t xml:space="preserve"> </w:t>
      </w:r>
      <w:r w:rsidRPr="00CB5503">
        <w:rPr>
          <w:rFonts w:eastAsia="Calibri" w:cs="Arial"/>
          <w:bCs/>
          <w:color w:val="262626"/>
          <w:sz w:val="22"/>
          <w:szCs w:val="22"/>
        </w:rPr>
        <w:t>buckets</w:t>
      </w:r>
      <w:r w:rsidRPr="00CB5503">
        <w:rPr>
          <w:rFonts w:cs="Arial"/>
          <w:bCs/>
          <w:color w:val="262626"/>
          <w:sz w:val="22"/>
          <w:szCs w:val="22"/>
        </w:rPr>
        <w:t xml:space="preserve"> </w:t>
      </w:r>
      <w:r w:rsidRPr="00CB5503">
        <w:rPr>
          <w:rFonts w:eastAsia="Calibri" w:cs="Arial"/>
          <w:bCs/>
          <w:color w:val="262626"/>
          <w:sz w:val="22"/>
          <w:szCs w:val="22"/>
        </w:rPr>
        <w:t>of</w:t>
      </w:r>
      <w:r w:rsidRPr="00CB5503">
        <w:rPr>
          <w:rFonts w:cs="Arial"/>
          <w:bCs/>
          <w:color w:val="262626"/>
          <w:sz w:val="22"/>
          <w:szCs w:val="22"/>
        </w:rPr>
        <w:t xml:space="preserve"> </w:t>
      </w:r>
      <w:r w:rsidRPr="00CB5503">
        <w:rPr>
          <w:rFonts w:eastAsia="Calibri" w:cs="Arial"/>
          <w:bCs/>
          <w:color w:val="262626"/>
          <w:sz w:val="22"/>
          <w:szCs w:val="22"/>
        </w:rPr>
        <w:t>water</w:t>
      </w:r>
      <w:r w:rsidRPr="00CB5503">
        <w:rPr>
          <w:rFonts w:cs="Arial"/>
          <w:bCs/>
          <w:color w:val="262626"/>
          <w:sz w:val="22"/>
          <w:szCs w:val="22"/>
        </w:rPr>
        <w:t xml:space="preserve"> </w:t>
      </w:r>
      <w:r w:rsidRPr="00CB5503">
        <w:rPr>
          <w:rFonts w:eastAsia="Calibri" w:cs="Arial"/>
          <w:bCs/>
          <w:color w:val="262626"/>
          <w:sz w:val="22"/>
          <w:szCs w:val="22"/>
        </w:rPr>
        <w:t>throughout</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home</w:t>
      </w:r>
      <w:r w:rsidRPr="00CB5503">
        <w:rPr>
          <w:rFonts w:cs="Arial"/>
          <w:bCs/>
          <w:color w:val="262626"/>
          <w:sz w:val="22"/>
          <w:szCs w:val="22"/>
        </w:rPr>
        <w:t>.</w:t>
      </w:r>
    </w:p>
    <w:p w14:paraId="57CCF87F" w14:textId="0A2E56B8"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Close</w:t>
      </w:r>
      <w:r w:rsidRPr="00CB5503">
        <w:rPr>
          <w:rFonts w:cs="Arial"/>
          <w:bCs/>
          <w:color w:val="262626"/>
          <w:sz w:val="22"/>
          <w:szCs w:val="22"/>
        </w:rPr>
        <w:t xml:space="preserve"> </w:t>
      </w:r>
      <w:r w:rsidRPr="00CB5503">
        <w:rPr>
          <w:rFonts w:eastAsia="Calibri" w:cs="Arial"/>
          <w:bCs/>
          <w:color w:val="262626"/>
          <w:sz w:val="22"/>
          <w:szCs w:val="22"/>
        </w:rPr>
        <w:t>drains</w:t>
      </w:r>
      <w:r w:rsidRPr="00CB5503">
        <w:rPr>
          <w:rFonts w:cs="Arial"/>
          <w:bCs/>
          <w:color w:val="262626"/>
          <w:sz w:val="22"/>
          <w:szCs w:val="22"/>
        </w:rPr>
        <w:t>.</w:t>
      </w:r>
    </w:p>
    <w:p w14:paraId="6D660C7B" w14:textId="5C863244"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Turn</w:t>
      </w:r>
      <w:r w:rsidRPr="00CB5503">
        <w:rPr>
          <w:rFonts w:cs="Arial"/>
          <w:bCs/>
          <w:color w:val="262626"/>
          <w:sz w:val="22"/>
          <w:szCs w:val="22"/>
        </w:rPr>
        <w:t xml:space="preserve"> </w:t>
      </w:r>
      <w:r w:rsidRPr="00CB5503">
        <w:rPr>
          <w:rFonts w:eastAsia="Calibri" w:cs="Arial"/>
          <w:bCs/>
          <w:color w:val="262626"/>
          <w:sz w:val="22"/>
          <w:szCs w:val="22"/>
        </w:rPr>
        <w:t>off</w:t>
      </w:r>
      <w:r w:rsidRPr="00CB5503">
        <w:rPr>
          <w:rFonts w:cs="Arial"/>
          <w:bCs/>
          <w:color w:val="262626"/>
          <w:sz w:val="22"/>
          <w:szCs w:val="22"/>
        </w:rPr>
        <w:t xml:space="preserve"> </w:t>
      </w:r>
      <w:r w:rsidRPr="00CB5503">
        <w:rPr>
          <w:rFonts w:eastAsia="Calibri" w:cs="Arial"/>
          <w:bCs/>
          <w:color w:val="262626"/>
          <w:sz w:val="22"/>
          <w:szCs w:val="22"/>
        </w:rPr>
        <w:t>inside</w:t>
      </w:r>
      <w:r w:rsidRPr="00CB5503">
        <w:rPr>
          <w:rFonts w:cs="Arial"/>
          <w:bCs/>
          <w:color w:val="262626"/>
          <w:sz w:val="22"/>
          <w:szCs w:val="22"/>
        </w:rPr>
        <w:t xml:space="preserve"> </w:t>
      </w:r>
      <w:r w:rsidRPr="00CB5503">
        <w:rPr>
          <w:rFonts w:eastAsia="Calibri" w:cs="Arial"/>
          <w:bCs/>
          <w:color w:val="262626"/>
          <w:sz w:val="22"/>
          <w:szCs w:val="22"/>
        </w:rPr>
        <w:t>water</w:t>
      </w:r>
      <w:r w:rsidRPr="00CB5503">
        <w:rPr>
          <w:rFonts w:cs="Arial"/>
          <w:bCs/>
          <w:color w:val="262626"/>
          <w:sz w:val="22"/>
          <w:szCs w:val="22"/>
        </w:rPr>
        <w:t xml:space="preserve"> </w:t>
      </w:r>
      <w:r w:rsidRPr="00CB5503">
        <w:rPr>
          <w:rFonts w:eastAsia="Calibri" w:cs="Arial"/>
          <w:bCs/>
          <w:color w:val="262626"/>
          <w:sz w:val="22"/>
          <w:szCs w:val="22"/>
        </w:rPr>
        <w:t>valves</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washer,</w:t>
      </w:r>
      <w:r w:rsidRPr="00CB5503">
        <w:rPr>
          <w:rFonts w:cs="Arial"/>
          <w:bCs/>
          <w:color w:val="262626"/>
          <w:sz w:val="22"/>
          <w:szCs w:val="22"/>
        </w:rPr>
        <w:t xml:space="preserve"> </w:t>
      </w:r>
      <w:r w:rsidRPr="00CB5503">
        <w:rPr>
          <w:rFonts w:eastAsia="Calibri" w:cs="Arial"/>
          <w:bCs/>
          <w:color w:val="262626"/>
          <w:sz w:val="22"/>
          <w:szCs w:val="22"/>
        </w:rPr>
        <w:t>under</w:t>
      </w:r>
      <w:r w:rsidRPr="00CB5503">
        <w:rPr>
          <w:rFonts w:cs="Arial"/>
          <w:bCs/>
          <w:color w:val="262626"/>
          <w:sz w:val="22"/>
          <w:szCs w:val="22"/>
        </w:rPr>
        <w:t xml:space="preserve"> </w:t>
      </w:r>
      <w:r w:rsidRPr="00CB5503">
        <w:rPr>
          <w:rFonts w:eastAsia="Calibri" w:cs="Arial"/>
          <w:bCs/>
          <w:color w:val="262626"/>
          <w:sz w:val="22"/>
          <w:szCs w:val="22"/>
        </w:rPr>
        <w:t>sinks</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at</w:t>
      </w:r>
      <w:r w:rsidRPr="00CB5503">
        <w:rPr>
          <w:rFonts w:cs="Arial"/>
          <w:bCs/>
          <w:color w:val="262626"/>
          <w:sz w:val="22"/>
          <w:szCs w:val="22"/>
        </w:rPr>
        <w:t xml:space="preserve"> </w:t>
      </w:r>
      <w:r w:rsidRPr="00CB5503">
        <w:rPr>
          <w:rFonts w:eastAsia="Calibri" w:cs="Arial"/>
          <w:bCs/>
          <w:color w:val="262626"/>
          <w:sz w:val="22"/>
          <w:szCs w:val="22"/>
        </w:rPr>
        <w:t>toilets</w:t>
      </w:r>
      <w:r w:rsidRPr="00CB5503">
        <w:rPr>
          <w:rFonts w:cs="Arial"/>
          <w:bCs/>
          <w:color w:val="262626"/>
          <w:sz w:val="22"/>
          <w:szCs w:val="22"/>
        </w:rPr>
        <w:t>.</w:t>
      </w:r>
    </w:p>
    <w:p w14:paraId="7EF9BD8C" w14:textId="4512F3AD"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Turn</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water</w:t>
      </w:r>
      <w:r w:rsidRPr="00CB5503">
        <w:rPr>
          <w:rFonts w:cs="Arial"/>
          <w:bCs/>
          <w:color w:val="262626"/>
          <w:sz w:val="22"/>
          <w:szCs w:val="22"/>
        </w:rPr>
        <w:t xml:space="preserve"> </w:t>
      </w:r>
      <w:r w:rsidRPr="00CB5503">
        <w:rPr>
          <w:rFonts w:eastAsia="Calibri" w:cs="Arial"/>
          <w:bCs/>
          <w:color w:val="262626"/>
          <w:sz w:val="22"/>
          <w:szCs w:val="22"/>
        </w:rPr>
        <w:t>heater</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“vacation”</w:t>
      </w:r>
      <w:r w:rsidRPr="00CB5503">
        <w:rPr>
          <w:rFonts w:cs="Arial"/>
          <w:bCs/>
          <w:color w:val="262626"/>
          <w:sz w:val="22"/>
          <w:szCs w:val="22"/>
        </w:rPr>
        <w:t xml:space="preserve"> </w:t>
      </w:r>
      <w:r w:rsidRPr="00CB5503">
        <w:rPr>
          <w:rFonts w:eastAsia="Calibri" w:cs="Arial"/>
          <w:bCs/>
          <w:color w:val="262626"/>
          <w:sz w:val="22"/>
          <w:szCs w:val="22"/>
        </w:rPr>
        <w:t>setting</w:t>
      </w:r>
      <w:r w:rsidRPr="00CB5503">
        <w:rPr>
          <w:rFonts w:cs="Arial"/>
          <w:bCs/>
          <w:color w:val="262626"/>
          <w:sz w:val="22"/>
          <w:szCs w:val="22"/>
        </w:rPr>
        <w:t>.</w:t>
      </w:r>
    </w:p>
    <w:p w14:paraId="4DE98F3B" w14:textId="333B5D06" w:rsidR="005A08AB" w:rsidRPr="00CB5503" w:rsidRDefault="00E64A38"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cs="Arial"/>
          <w:noProof/>
          <w:color w:val="1A1A1A"/>
          <w:sz w:val="22"/>
          <w:szCs w:val="22"/>
        </w:rPr>
        <w:drawing>
          <wp:anchor distT="0" distB="0" distL="114300" distR="114300" simplePos="0" relativeHeight="251661312" behindDoc="0" locked="0" layoutInCell="1" allowOverlap="1" wp14:anchorId="0235E1F1" wp14:editId="076C7C5C">
            <wp:simplePos x="0" y="0"/>
            <wp:positionH relativeFrom="column">
              <wp:posOffset>4343400</wp:posOffset>
            </wp:positionH>
            <wp:positionV relativeFrom="paragraph">
              <wp:posOffset>456565</wp:posOffset>
            </wp:positionV>
            <wp:extent cx="1423035" cy="1149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png"/>
                    <pic:cNvPicPr/>
                  </pic:nvPicPr>
                  <pic:blipFill>
                    <a:blip r:embed="rId37">
                      <a:extLst>
                        <a:ext uri="{28A0092B-C50C-407E-A947-70E740481C1C}">
                          <a14:useLocalDpi xmlns:a14="http://schemas.microsoft.com/office/drawing/2010/main" val="0"/>
                        </a:ext>
                      </a:extLst>
                    </a:blip>
                    <a:stretch>
                      <a:fillRect/>
                    </a:stretch>
                  </pic:blipFill>
                  <pic:spPr>
                    <a:xfrm>
                      <a:off x="0" y="0"/>
                      <a:ext cx="1423035" cy="11493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A08AB" w:rsidRPr="00CB5503">
        <w:rPr>
          <w:rFonts w:eastAsia="Calibri" w:cs="Arial"/>
          <w:bCs/>
          <w:color w:val="262626"/>
          <w:sz w:val="22"/>
          <w:szCs w:val="22"/>
        </w:rPr>
        <w:t>Turn</w:t>
      </w:r>
      <w:r w:rsidR="005A08AB" w:rsidRPr="00CB5503">
        <w:rPr>
          <w:rFonts w:cs="Arial"/>
          <w:bCs/>
          <w:color w:val="262626"/>
          <w:sz w:val="22"/>
          <w:szCs w:val="22"/>
        </w:rPr>
        <w:t xml:space="preserve"> </w:t>
      </w:r>
      <w:r w:rsidR="005A08AB" w:rsidRPr="00CB5503">
        <w:rPr>
          <w:rFonts w:eastAsia="Calibri" w:cs="Arial"/>
          <w:bCs/>
          <w:color w:val="262626"/>
          <w:sz w:val="22"/>
          <w:szCs w:val="22"/>
        </w:rPr>
        <w:t>off</w:t>
      </w:r>
      <w:r w:rsidR="005A08AB" w:rsidRPr="00CB5503">
        <w:rPr>
          <w:rFonts w:cs="Arial"/>
          <w:bCs/>
          <w:color w:val="262626"/>
          <w:sz w:val="22"/>
          <w:szCs w:val="22"/>
        </w:rPr>
        <w:t xml:space="preserve"> </w:t>
      </w:r>
      <w:r w:rsidR="005A08AB" w:rsidRPr="00CB5503">
        <w:rPr>
          <w:rFonts w:eastAsia="Calibri" w:cs="Arial"/>
          <w:bCs/>
          <w:color w:val="262626"/>
          <w:sz w:val="22"/>
          <w:szCs w:val="22"/>
        </w:rPr>
        <w:t>telephone</w:t>
      </w:r>
      <w:r w:rsidR="005A08AB" w:rsidRPr="00CB5503">
        <w:rPr>
          <w:rFonts w:cs="Arial"/>
          <w:bCs/>
          <w:color w:val="262626"/>
          <w:sz w:val="22"/>
          <w:szCs w:val="22"/>
        </w:rPr>
        <w:t xml:space="preserve"> </w:t>
      </w:r>
      <w:r w:rsidR="005A08AB" w:rsidRPr="00CB5503">
        <w:rPr>
          <w:rFonts w:eastAsia="Calibri" w:cs="Arial"/>
          <w:bCs/>
          <w:color w:val="262626"/>
          <w:sz w:val="22"/>
          <w:szCs w:val="22"/>
        </w:rPr>
        <w:t>ringers</w:t>
      </w:r>
      <w:r w:rsidR="005A08AB" w:rsidRPr="00CB5503">
        <w:rPr>
          <w:rFonts w:cs="Arial"/>
          <w:bCs/>
          <w:color w:val="262626"/>
          <w:sz w:val="22"/>
          <w:szCs w:val="22"/>
        </w:rPr>
        <w:t>.</w:t>
      </w:r>
    </w:p>
    <w:p w14:paraId="1428AF84" w14:textId="014E591D"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Bring</w:t>
      </w:r>
      <w:r w:rsidRPr="00CB5503">
        <w:rPr>
          <w:rFonts w:cs="Arial"/>
          <w:bCs/>
          <w:color w:val="262626"/>
          <w:sz w:val="22"/>
          <w:szCs w:val="22"/>
        </w:rPr>
        <w:t xml:space="preserve"> </w:t>
      </w:r>
      <w:r w:rsidRPr="00CB5503">
        <w:rPr>
          <w:rFonts w:eastAsia="Calibri" w:cs="Arial"/>
          <w:bCs/>
          <w:color w:val="262626"/>
          <w:sz w:val="22"/>
          <w:szCs w:val="22"/>
        </w:rPr>
        <w:t>in</w:t>
      </w:r>
      <w:r w:rsidRPr="00CB5503">
        <w:rPr>
          <w:rFonts w:cs="Arial"/>
          <w:bCs/>
          <w:color w:val="262626"/>
          <w:sz w:val="22"/>
          <w:szCs w:val="22"/>
        </w:rPr>
        <w:t xml:space="preserve"> </w:t>
      </w:r>
      <w:r w:rsidRPr="00CB5503">
        <w:rPr>
          <w:rFonts w:eastAsia="Calibri" w:cs="Arial"/>
          <w:bCs/>
          <w:color w:val="262626"/>
          <w:sz w:val="22"/>
          <w:szCs w:val="22"/>
        </w:rPr>
        <w:t>outdoor</w:t>
      </w:r>
      <w:r w:rsidRPr="00CB5503">
        <w:rPr>
          <w:rFonts w:cs="Arial"/>
          <w:bCs/>
          <w:color w:val="262626"/>
          <w:sz w:val="22"/>
          <w:szCs w:val="22"/>
        </w:rPr>
        <w:t xml:space="preserve"> </w:t>
      </w:r>
      <w:r w:rsidRPr="00CB5503">
        <w:rPr>
          <w:rFonts w:eastAsia="Calibri" w:cs="Arial"/>
          <w:bCs/>
          <w:color w:val="262626"/>
          <w:sz w:val="22"/>
          <w:szCs w:val="22"/>
        </w:rPr>
        <w:t>furniture</w:t>
      </w:r>
      <w:r w:rsidRPr="00CB5503">
        <w:rPr>
          <w:rFonts w:cs="Arial"/>
          <w:bCs/>
          <w:color w:val="262626"/>
          <w:sz w:val="22"/>
          <w:szCs w:val="22"/>
        </w:rPr>
        <w:t>.</w:t>
      </w:r>
    </w:p>
    <w:p w14:paraId="77E20FB3" w14:textId="5D4ECA64"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Take</w:t>
      </w:r>
      <w:r w:rsidRPr="00CB5503">
        <w:rPr>
          <w:rFonts w:cs="Arial"/>
          <w:bCs/>
          <w:color w:val="262626"/>
          <w:sz w:val="22"/>
          <w:szCs w:val="22"/>
        </w:rPr>
        <w:t xml:space="preserve"> </w:t>
      </w:r>
      <w:r w:rsidRPr="00CB5503">
        <w:rPr>
          <w:rFonts w:eastAsia="Calibri" w:cs="Arial"/>
          <w:bCs/>
          <w:color w:val="262626"/>
          <w:sz w:val="22"/>
          <w:szCs w:val="22"/>
        </w:rPr>
        <w:t>out</w:t>
      </w:r>
      <w:r w:rsidRPr="00CB5503">
        <w:rPr>
          <w:rFonts w:cs="Arial"/>
          <w:bCs/>
          <w:color w:val="262626"/>
          <w:sz w:val="22"/>
          <w:szCs w:val="22"/>
        </w:rPr>
        <w:t xml:space="preserve"> </w:t>
      </w:r>
      <w:r w:rsidRPr="00CB5503">
        <w:rPr>
          <w:rFonts w:eastAsia="Calibri" w:cs="Arial"/>
          <w:bCs/>
          <w:color w:val="262626"/>
          <w:sz w:val="22"/>
          <w:szCs w:val="22"/>
        </w:rPr>
        <w:t>all</w:t>
      </w:r>
      <w:r w:rsidRPr="00CB5503">
        <w:rPr>
          <w:rFonts w:cs="Arial"/>
          <w:bCs/>
          <w:color w:val="262626"/>
          <w:sz w:val="22"/>
          <w:szCs w:val="22"/>
        </w:rPr>
        <w:t xml:space="preserve"> </w:t>
      </w:r>
      <w:r w:rsidRPr="00CB5503">
        <w:rPr>
          <w:rFonts w:eastAsia="Calibri" w:cs="Arial"/>
          <w:bCs/>
          <w:color w:val="262626"/>
          <w:sz w:val="22"/>
          <w:szCs w:val="22"/>
        </w:rPr>
        <w:t>trash</w:t>
      </w:r>
      <w:r w:rsidRPr="00CB5503">
        <w:rPr>
          <w:rFonts w:cs="Arial"/>
          <w:bCs/>
          <w:color w:val="262626"/>
          <w:sz w:val="22"/>
          <w:szCs w:val="22"/>
        </w:rPr>
        <w:t>.</w:t>
      </w:r>
    </w:p>
    <w:p w14:paraId="3681416F" w14:textId="5207573A"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Strip</w:t>
      </w:r>
      <w:r w:rsidRPr="00CB5503">
        <w:rPr>
          <w:rFonts w:cs="Arial"/>
          <w:bCs/>
          <w:color w:val="262626"/>
          <w:sz w:val="22"/>
          <w:szCs w:val="22"/>
        </w:rPr>
        <w:t xml:space="preserve"> </w:t>
      </w:r>
      <w:r w:rsidRPr="00CB5503">
        <w:rPr>
          <w:rFonts w:eastAsia="Calibri" w:cs="Arial"/>
          <w:bCs/>
          <w:color w:val="262626"/>
          <w:sz w:val="22"/>
          <w:szCs w:val="22"/>
        </w:rPr>
        <w:t>beds</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allow</w:t>
      </w:r>
      <w:r w:rsidRPr="00CB5503">
        <w:rPr>
          <w:rFonts w:cs="Arial"/>
          <w:bCs/>
          <w:color w:val="262626"/>
          <w:sz w:val="22"/>
          <w:szCs w:val="22"/>
        </w:rPr>
        <w:t xml:space="preserve"> </w:t>
      </w:r>
      <w:r w:rsidRPr="00CB5503">
        <w:rPr>
          <w:rFonts w:eastAsia="Calibri" w:cs="Arial"/>
          <w:bCs/>
          <w:color w:val="262626"/>
          <w:sz w:val="22"/>
          <w:szCs w:val="22"/>
        </w:rPr>
        <w:t>mattresses</w:t>
      </w:r>
      <w:r w:rsidRPr="00CB5503">
        <w:rPr>
          <w:rFonts w:cs="Arial"/>
          <w:color w:val="262626"/>
          <w:sz w:val="22"/>
          <w:szCs w:val="22"/>
        </w:rPr>
        <w:t>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air</w:t>
      </w:r>
      <w:r w:rsidRPr="00CB5503">
        <w:rPr>
          <w:rFonts w:cs="Arial"/>
          <w:bCs/>
          <w:color w:val="262626"/>
          <w:sz w:val="22"/>
          <w:szCs w:val="22"/>
        </w:rPr>
        <w:t xml:space="preserve"> </w:t>
      </w:r>
      <w:r w:rsidRPr="00CB5503">
        <w:rPr>
          <w:rFonts w:eastAsia="Calibri" w:cs="Arial"/>
          <w:bCs/>
          <w:color w:val="262626"/>
          <w:sz w:val="22"/>
          <w:szCs w:val="22"/>
        </w:rPr>
        <w:t>out</w:t>
      </w:r>
      <w:r w:rsidRPr="00CB5503">
        <w:rPr>
          <w:rFonts w:cs="Arial"/>
          <w:bCs/>
          <w:color w:val="262626"/>
          <w:sz w:val="22"/>
          <w:szCs w:val="22"/>
        </w:rPr>
        <w:t>.</w:t>
      </w:r>
    </w:p>
    <w:p w14:paraId="17B81F76" w14:textId="73399350"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Vacuum</w:t>
      </w:r>
      <w:r w:rsidRPr="00CB5503">
        <w:rPr>
          <w:rFonts w:cs="Arial"/>
          <w:bCs/>
          <w:color w:val="262626"/>
          <w:sz w:val="22"/>
          <w:szCs w:val="22"/>
        </w:rPr>
        <w:t xml:space="preserve"> </w:t>
      </w:r>
      <w:r w:rsidRPr="00CB5503">
        <w:rPr>
          <w:rFonts w:eastAsia="Calibri" w:cs="Arial"/>
          <w:bCs/>
          <w:color w:val="262626"/>
          <w:sz w:val="22"/>
          <w:szCs w:val="22"/>
        </w:rPr>
        <w:t>carpets</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floors</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ensure</w:t>
      </w:r>
      <w:r w:rsidRPr="00CB5503">
        <w:rPr>
          <w:rFonts w:cs="Arial"/>
          <w:bCs/>
          <w:color w:val="262626"/>
          <w:sz w:val="22"/>
          <w:szCs w:val="22"/>
        </w:rPr>
        <w:t xml:space="preserve"> </w:t>
      </w:r>
      <w:r w:rsidRPr="00CB5503">
        <w:rPr>
          <w:rFonts w:eastAsia="Calibri" w:cs="Arial"/>
          <w:bCs/>
          <w:color w:val="262626"/>
          <w:sz w:val="22"/>
          <w:szCs w:val="22"/>
        </w:rPr>
        <w:t>that</w:t>
      </w:r>
      <w:r w:rsidRPr="00CB5503">
        <w:rPr>
          <w:rFonts w:cs="Arial"/>
          <w:bCs/>
          <w:color w:val="262626"/>
          <w:sz w:val="22"/>
          <w:szCs w:val="22"/>
        </w:rPr>
        <w:t xml:space="preserve"> </w:t>
      </w:r>
      <w:r w:rsidRPr="00CB5503">
        <w:rPr>
          <w:rFonts w:eastAsia="Calibri" w:cs="Arial"/>
          <w:bCs/>
          <w:color w:val="262626"/>
          <w:sz w:val="22"/>
          <w:szCs w:val="22"/>
        </w:rPr>
        <w:t>no</w:t>
      </w:r>
      <w:r w:rsidRPr="00CB5503">
        <w:rPr>
          <w:rFonts w:cs="Arial"/>
          <w:bCs/>
          <w:color w:val="262626"/>
          <w:sz w:val="22"/>
          <w:szCs w:val="22"/>
        </w:rPr>
        <w:t xml:space="preserve"> </w:t>
      </w:r>
      <w:r w:rsidRPr="00CB5503">
        <w:rPr>
          <w:rFonts w:eastAsia="Calibri" w:cs="Arial"/>
          <w:bCs/>
          <w:color w:val="262626"/>
          <w:sz w:val="22"/>
          <w:szCs w:val="22"/>
        </w:rPr>
        <w:t>sources</w:t>
      </w:r>
      <w:r w:rsidRPr="00CB5503">
        <w:rPr>
          <w:rFonts w:cs="Arial"/>
          <w:bCs/>
          <w:color w:val="262626"/>
          <w:sz w:val="22"/>
          <w:szCs w:val="22"/>
        </w:rPr>
        <w:t xml:space="preserve"> </w:t>
      </w:r>
      <w:r w:rsidRPr="00CB5503">
        <w:rPr>
          <w:rFonts w:eastAsia="Calibri" w:cs="Arial"/>
          <w:bCs/>
          <w:color w:val="262626"/>
          <w:sz w:val="22"/>
          <w:szCs w:val="22"/>
        </w:rPr>
        <w:t>of</w:t>
      </w:r>
      <w:r w:rsidRPr="00CB5503">
        <w:rPr>
          <w:rFonts w:cs="Arial"/>
          <w:bCs/>
          <w:color w:val="262626"/>
          <w:sz w:val="22"/>
          <w:szCs w:val="22"/>
        </w:rPr>
        <w:t xml:space="preserve"> </w:t>
      </w:r>
      <w:r w:rsidRPr="00CB5503">
        <w:rPr>
          <w:rFonts w:eastAsia="Calibri" w:cs="Arial"/>
          <w:bCs/>
          <w:color w:val="262626"/>
          <w:sz w:val="22"/>
          <w:szCs w:val="22"/>
        </w:rPr>
        <w:t>food</w:t>
      </w:r>
      <w:r w:rsidRPr="00CB5503">
        <w:rPr>
          <w:rFonts w:cs="Arial"/>
          <w:bCs/>
          <w:color w:val="262626"/>
          <w:sz w:val="22"/>
          <w:szCs w:val="22"/>
        </w:rPr>
        <w:t xml:space="preserve"> </w:t>
      </w:r>
      <w:r w:rsidRPr="00CB5503">
        <w:rPr>
          <w:rFonts w:eastAsia="Calibri" w:cs="Arial"/>
          <w:bCs/>
          <w:color w:val="262626"/>
          <w:sz w:val="22"/>
          <w:szCs w:val="22"/>
        </w:rPr>
        <w:t>remain</w:t>
      </w:r>
      <w:r w:rsidRPr="00CB5503">
        <w:rPr>
          <w:rFonts w:cs="Arial"/>
          <w:bCs/>
          <w:color w:val="262626"/>
          <w:sz w:val="22"/>
          <w:szCs w:val="22"/>
        </w:rPr>
        <w:t xml:space="preserve"> </w:t>
      </w:r>
      <w:r w:rsidRPr="00CB5503">
        <w:rPr>
          <w:rFonts w:eastAsia="Calibri" w:cs="Arial"/>
          <w:bCs/>
          <w:color w:val="262626"/>
          <w:sz w:val="22"/>
          <w:szCs w:val="22"/>
        </w:rPr>
        <w:t>for</w:t>
      </w:r>
      <w:r w:rsidRPr="00CB5503">
        <w:rPr>
          <w:rFonts w:cs="Arial"/>
          <w:bCs/>
          <w:color w:val="262626"/>
          <w:sz w:val="22"/>
          <w:szCs w:val="22"/>
        </w:rPr>
        <w:t xml:space="preserve"> </w:t>
      </w:r>
      <w:r w:rsidRPr="00CB5503">
        <w:rPr>
          <w:rFonts w:eastAsia="Calibri" w:cs="Arial"/>
          <w:bCs/>
          <w:color w:val="262626"/>
          <w:sz w:val="22"/>
          <w:szCs w:val="22"/>
        </w:rPr>
        <w:t>vermin</w:t>
      </w:r>
      <w:r w:rsidRPr="00CB5503">
        <w:rPr>
          <w:rFonts w:cs="Arial"/>
          <w:bCs/>
          <w:color w:val="262626"/>
          <w:sz w:val="22"/>
          <w:szCs w:val="22"/>
        </w:rPr>
        <w:t>.</w:t>
      </w:r>
    </w:p>
    <w:p w14:paraId="0D9BA712" w14:textId="6AC61DE5"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Take</w:t>
      </w:r>
      <w:r w:rsidRPr="00CB5503">
        <w:rPr>
          <w:rFonts w:cs="Arial"/>
          <w:bCs/>
          <w:color w:val="262626"/>
          <w:sz w:val="22"/>
          <w:szCs w:val="22"/>
        </w:rPr>
        <w:t xml:space="preserve"> </w:t>
      </w:r>
      <w:r w:rsidRPr="00CB5503">
        <w:rPr>
          <w:rFonts w:eastAsia="Calibri" w:cs="Arial"/>
          <w:bCs/>
          <w:color w:val="262626"/>
          <w:sz w:val="22"/>
          <w:szCs w:val="22"/>
        </w:rPr>
        <w:t>all</w:t>
      </w:r>
      <w:r w:rsidRPr="00CB5503">
        <w:rPr>
          <w:rFonts w:cs="Arial"/>
          <w:bCs/>
          <w:color w:val="262626"/>
          <w:sz w:val="22"/>
          <w:szCs w:val="22"/>
        </w:rPr>
        <w:t xml:space="preserve"> </w:t>
      </w:r>
      <w:r w:rsidRPr="00CB5503">
        <w:rPr>
          <w:rFonts w:eastAsia="Calibri" w:cs="Arial"/>
          <w:bCs/>
          <w:color w:val="262626"/>
          <w:sz w:val="22"/>
          <w:szCs w:val="22"/>
        </w:rPr>
        <w:t>small</w:t>
      </w:r>
      <w:r w:rsidRPr="00CB5503">
        <w:rPr>
          <w:rFonts w:cs="Arial"/>
          <w:bCs/>
          <w:color w:val="262626"/>
          <w:sz w:val="22"/>
          <w:szCs w:val="22"/>
        </w:rPr>
        <w:t xml:space="preserve"> </w:t>
      </w:r>
      <w:r w:rsidRPr="00CB5503">
        <w:rPr>
          <w:rFonts w:eastAsia="Calibri" w:cs="Arial"/>
          <w:bCs/>
          <w:color w:val="262626"/>
          <w:sz w:val="22"/>
          <w:szCs w:val="22"/>
        </w:rPr>
        <w:t>valuables</w:t>
      </w:r>
      <w:r w:rsidRPr="00CB5503">
        <w:rPr>
          <w:rFonts w:cs="Arial"/>
          <w:bCs/>
          <w:color w:val="262626"/>
          <w:sz w:val="22"/>
          <w:szCs w:val="22"/>
        </w:rPr>
        <w:t xml:space="preserve"> </w:t>
      </w:r>
      <w:r w:rsidRPr="00CB5503">
        <w:rPr>
          <w:rFonts w:eastAsia="Calibri" w:cs="Arial"/>
          <w:bCs/>
          <w:color w:val="262626"/>
          <w:sz w:val="22"/>
          <w:szCs w:val="22"/>
        </w:rPr>
        <w:t>with</w:t>
      </w:r>
      <w:r w:rsidRPr="00CB5503">
        <w:rPr>
          <w:rFonts w:cs="Arial"/>
          <w:bCs/>
          <w:color w:val="262626"/>
          <w:sz w:val="22"/>
          <w:szCs w:val="22"/>
        </w:rPr>
        <w:t xml:space="preserve"> </w:t>
      </w:r>
      <w:r w:rsidRPr="00CB5503">
        <w:rPr>
          <w:rFonts w:eastAsia="Calibri" w:cs="Arial"/>
          <w:bCs/>
          <w:color w:val="262626"/>
          <w:sz w:val="22"/>
          <w:szCs w:val="22"/>
        </w:rPr>
        <w:t>you</w:t>
      </w:r>
      <w:r w:rsidRPr="00CB5503">
        <w:rPr>
          <w:rFonts w:cs="Arial"/>
          <w:bCs/>
          <w:color w:val="262626"/>
          <w:sz w:val="22"/>
          <w:szCs w:val="22"/>
        </w:rPr>
        <w:t>.</w:t>
      </w:r>
    </w:p>
    <w:p w14:paraId="27650FAB" w14:textId="05B66DA3"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Arrange</w:t>
      </w:r>
      <w:r w:rsidRPr="00CB5503">
        <w:rPr>
          <w:rFonts w:cs="Arial"/>
          <w:bCs/>
          <w:color w:val="262626"/>
          <w:sz w:val="22"/>
          <w:szCs w:val="22"/>
        </w:rPr>
        <w:t xml:space="preserve"> </w:t>
      </w:r>
      <w:r w:rsidRPr="00CB5503">
        <w:rPr>
          <w:rFonts w:eastAsia="Calibri" w:cs="Arial"/>
          <w:bCs/>
          <w:color w:val="262626"/>
          <w:sz w:val="22"/>
          <w:szCs w:val="22"/>
        </w:rPr>
        <w:t>for</w:t>
      </w:r>
      <w:r w:rsidRPr="00CB5503">
        <w:rPr>
          <w:rFonts w:cs="Arial"/>
          <w:bCs/>
          <w:color w:val="262626"/>
          <w:sz w:val="22"/>
          <w:szCs w:val="22"/>
        </w:rPr>
        <w:t xml:space="preserve"> </w:t>
      </w:r>
      <w:r w:rsidRPr="00CB5503">
        <w:rPr>
          <w:rFonts w:eastAsia="Calibri" w:cs="Arial"/>
          <w:bCs/>
          <w:color w:val="262626"/>
          <w:sz w:val="22"/>
          <w:szCs w:val="22"/>
        </w:rPr>
        <w:t>mail</w:t>
      </w:r>
      <w:r w:rsidRPr="00CB5503">
        <w:rPr>
          <w:rFonts w:cs="Arial"/>
          <w:bCs/>
          <w:color w:val="262626"/>
          <w:sz w:val="22"/>
          <w:szCs w:val="22"/>
        </w:rPr>
        <w:t xml:space="preserve"> </w:t>
      </w:r>
      <w:r w:rsidR="007D50D6" w:rsidRPr="00CB5503">
        <w:rPr>
          <w:rFonts w:eastAsia="Calibri" w:cs="Arial"/>
          <w:bCs/>
          <w:color w:val="262626"/>
          <w:sz w:val="22"/>
          <w:szCs w:val="22"/>
        </w:rPr>
        <w:t xml:space="preserve">forwarding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stop</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newspaper</w:t>
      </w:r>
      <w:r w:rsidRPr="00CB5503">
        <w:rPr>
          <w:rFonts w:cs="Arial"/>
          <w:bCs/>
          <w:color w:val="262626"/>
          <w:sz w:val="22"/>
          <w:szCs w:val="22"/>
        </w:rPr>
        <w:t>.</w:t>
      </w:r>
    </w:p>
    <w:p w14:paraId="66C76AFB" w14:textId="07458B93"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Lay</w:t>
      </w:r>
      <w:r w:rsidRPr="00CB5503">
        <w:rPr>
          <w:rFonts w:cs="Arial"/>
          <w:bCs/>
          <w:color w:val="262626"/>
          <w:sz w:val="22"/>
          <w:szCs w:val="22"/>
        </w:rPr>
        <w:t xml:space="preserve"> </w:t>
      </w:r>
      <w:r w:rsidRPr="00CB5503">
        <w:rPr>
          <w:rFonts w:eastAsia="Calibri" w:cs="Arial"/>
          <w:bCs/>
          <w:color w:val="262626"/>
          <w:sz w:val="22"/>
          <w:szCs w:val="22"/>
        </w:rPr>
        <w:t>lamps</w:t>
      </w:r>
      <w:r w:rsidRPr="00CB5503">
        <w:rPr>
          <w:rFonts w:cs="Arial"/>
          <w:bCs/>
          <w:color w:val="262626"/>
          <w:sz w:val="22"/>
          <w:szCs w:val="22"/>
        </w:rPr>
        <w:t xml:space="preserve"> </w:t>
      </w:r>
      <w:r w:rsidRPr="00CB5503">
        <w:rPr>
          <w:rFonts w:eastAsia="Calibri" w:cs="Arial"/>
          <w:bCs/>
          <w:color w:val="262626"/>
          <w:sz w:val="22"/>
          <w:szCs w:val="22"/>
        </w:rPr>
        <w:t>on</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ground</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prevent</w:t>
      </w:r>
      <w:r w:rsidRPr="00CB5503">
        <w:rPr>
          <w:rFonts w:cs="Arial"/>
          <w:bCs/>
          <w:color w:val="262626"/>
          <w:sz w:val="22"/>
          <w:szCs w:val="22"/>
        </w:rPr>
        <w:t xml:space="preserve"> </w:t>
      </w:r>
      <w:r w:rsidRPr="00CB5503">
        <w:rPr>
          <w:rFonts w:eastAsia="Calibri" w:cs="Arial"/>
          <w:bCs/>
          <w:color w:val="262626"/>
          <w:sz w:val="22"/>
          <w:szCs w:val="22"/>
        </w:rPr>
        <w:t>breakage</w:t>
      </w:r>
      <w:r w:rsidRPr="00CB5503">
        <w:rPr>
          <w:rFonts w:cs="Arial"/>
          <w:bCs/>
          <w:color w:val="262626"/>
          <w:sz w:val="22"/>
          <w:szCs w:val="22"/>
        </w:rPr>
        <w:t xml:space="preserve"> </w:t>
      </w:r>
      <w:r w:rsidRPr="00CB5503">
        <w:rPr>
          <w:rFonts w:eastAsia="Calibri" w:cs="Arial"/>
          <w:bCs/>
          <w:color w:val="262626"/>
          <w:sz w:val="22"/>
          <w:szCs w:val="22"/>
        </w:rPr>
        <w:t>in</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event</w:t>
      </w:r>
      <w:r w:rsidRPr="00CB5503">
        <w:rPr>
          <w:rFonts w:cs="Arial"/>
          <w:bCs/>
          <w:color w:val="262626"/>
          <w:sz w:val="22"/>
          <w:szCs w:val="22"/>
        </w:rPr>
        <w:t xml:space="preserve"> </w:t>
      </w:r>
      <w:r w:rsidRPr="00CB5503">
        <w:rPr>
          <w:rFonts w:eastAsia="Calibri" w:cs="Arial"/>
          <w:bCs/>
          <w:color w:val="262626"/>
          <w:sz w:val="22"/>
          <w:szCs w:val="22"/>
        </w:rPr>
        <w:t>of</w:t>
      </w:r>
      <w:r w:rsidRPr="00CB5503">
        <w:rPr>
          <w:rFonts w:cs="Arial"/>
          <w:bCs/>
          <w:color w:val="262626"/>
          <w:sz w:val="22"/>
          <w:szCs w:val="22"/>
        </w:rPr>
        <w:t xml:space="preserve"> </w:t>
      </w:r>
      <w:r w:rsidRPr="00CB5503">
        <w:rPr>
          <w:rFonts w:eastAsia="Calibri" w:cs="Arial"/>
          <w:bCs/>
          <w:color w:val="262626"/>
          <w:sz w:val="22"/>
          <w:szCs w:val="22"/>
        </w:rPr>
        <w:t>an</w:t>
      </w:r>
      <w:r w:rsidRPr="00CB5503">
        <w:rPr>
          <w:rFonts w:cs="Arial"/>
          <w:bCs/>
          <w:color w:val="262626"/>
          <w:sz w:val="22"/>
          <w:szCs w:val="22"/>
        </w:rPr>
        <w:t xml:space="preserve"> </w:t>
      </w:r>
      <w:r w:rsidRPr="00CB5503">
        <w:rPr>
          <w:rFonts w:eastAsia="Calibri" w:cs="Arial"/>
          <w:bCs/>
          <w:color w:val="262626"/>
          <w:sz w:val="22"/>
          <w:szCs w:val="22"/>
        </w:rPr>
        <w:t>earthquake</w:t>
      </w:r>
      <w:r w:rsidRPr="00CB5503">
        <w:rPr>
          <w:rFonts w:cs="Arial"/>
          <w:bCs/>
          <w:color w:val="262626"/>
          <w:sz w:val="22"/>
          <w:szCs w:val="22"/>
        </w:rPr>
        <w:t>.  </w:t>
      </w:r>
      <w:r w:rsidRPr="00CB5503">
        <w:rPr>
          <w:rFonts w:eastAsia="Calibri" w:cs="Arial"/>
          <w:bCs/>
          <w:color w:val="262626"/>
          <w:sz w:val="22"/>
          <w:szCs w:val="22"/>
        </w:rPr>
        <w:t>Use</w:t>
      </w:r>
      <w:r w:rsidRPr="00CB5503">
        <w:rPr>
          <w:rFonts w:cs="Arial"/>
          <w:bCs/>
          <w:color w:val="262626"/>
          <w:sz w:val="22"/>
          <w:szCs w:val="22"/>
        </w:rPr>
        <w:t xml:space="preserve"> </w:t>
      </w:r>
      <w:r w:rsidRPr="00CB5503">
        <w:rPr>
          <w:rFonts w:eastAsia="Calibri" w:cs="Arial"/>
          <w:bCs/>
          <w:color w:val="262626"/>
          <w:sz w:val="22"/>
          <w:szCs w:val="22"/>
        </w:rPr>
        <w:t>earthquake</w:t>
      </w:r>
      <w:r w:rsidRPr="00CB5503">
        <w:rPr>
          <w:rFonts w:cs="Arial"/>
          <w:bCs/>
          <w:color w:val="262626"/>
          <w:sz w:val="22"/>
          <w:szCs w:val="22"/>
        </w:rPr>
        <w:t xml:space="preserve"> </w:t>
      </w:r>
      <w:r w:rsidRPr="00CB5503">
        <w:rPr>
          <w:rFonts w:eastAsia="Calibri" w:cs="Arial"/>
          <w:bCs/>
          <w:color w:val="262626"/>
          <w:sz w:val="22"/>
          <w:szCs w:val="22"/>
        </w:rPr>
        <w:t>safety</w:t>
      </w:r>
      <w:r w:rsidRPr="00CB5503">
        <w:rPr>
          <w:rFonts w:cs="Arial"/>
          <w:bCs/>
          <w:color w:val="262626"/>
          <w:sz w:val="22"/>
          <w:szCs w:val="22"/>
        </w:rPr>
        <w:t xml:space="preserve"> </w:t>
      </w:r>
      <w:r w:rsidRPr="00CB5503">
        <w:rPr>
          <w:rFonts w:eastAsia="Calibri" w:cs="Arial"/>
          <w:bCs/>
          <w:color w:val="262626"/>
          <w:sz w:val="22"/>
          <w:szCs w:val="22"/>
        </w:rPr>
        <w:t>straps</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brackets</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attach</w:t>
      </w:r>
      <w:r w:rsidRPr="00CB5503">
        <w:rPr>
          <w:rFonts w:cs="Arial"/>
          <w:bCs/>
          <w:color w:val="262626"/>
          <w:sz w:val="22"/>
          <w:szCs w:val="22"/>
        </w:rPr>
        <w:t xml:space="preserve"> </w:t>
      </w:r>
      <w:r w:rsidRPr="00CB5503">
        <w:rPr>
          <w:rFonts w:eastAsia="Calibri" w:cs="Arial"/>
          <w:bCs/>
          <w:color w:val="262626"/>
          <w:sz w:val="22"/>
          <w:szCs w:val="22"/>
        </w:rPr>
        <w:t>heavy</w:t>
      </w:r>
      <w:r w:rsidRPr="00CB5503">
        <w:rPr>
          <w:rFonts w:cs="Arial"/>
          <w:bCs/>
          <w:color w:val="262626"/>
          <w:sz w:val="22"/>
          <w:szCs w:val="22"/>
        </w:rPr>
        <w:t xml:space="preserve"> </w:t>
      </w:r>
      <w:r w:rsidRPr="00CB5503">
        <w:rPr>
          <w:rFonts w:eastAsia="Calibri" w:cs="Arial"/>
          <w:bCs/>
          <w:color w:val="262626"/>
          <w:sz w:val="22"/>
          <w:szCs w:val="22"/>
        </w:rPr>
        <w:t>furniture</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walls</w:t>
      </w:r>
      <w:r w:rsidRPr="00CB5503">
        <w:rPr>
          <w:rFonts w:cs="Arial"/>
          <w:bCs/>
          <w:color w:val="262626"/>
          <w:sz w:val="22"/>
          <w:szCs w:val="22"/>
        </w:rPr>
        <w:t>.</w:t>
      </w:r>
    </w:p>
    <w:p w14:paraId="0B600D1B" w14:textId="504EF26E"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Close</w:t>
      </w:r>
      <w:r w:rsidRPr="00CB5503">
        <w:rPr>
          <w:rFonts w:cs="Arial"/>
          <w:bCs/>
          <w:color w:val="262626"/>
          <w:sz w:val="22"/>
          <w:szCs w:val="22"/>
        </w:rPr>
        <w:t xml:space="preserve"> </w:t>
      </w:r>
      <w:r w:rsidRPr="00CB5503">
        <w:rPr>
          <w:rFonts w:eastAsia="Calibri" w:cs="Arial"/>
          <w:bCs/>
          <w:color w:val="262626"/>
          <w:sz w:val="22"/>
          <w:szCs w:val="22"/>
        </w:rPr>
        <w:t>toilet</w:t>
      </w:r>
      <w:r w:rsidRPr="00CB5503">
        <w:rPr>
          <w:rFonts w:cs="Arial"/>
          <w:bCs/>
          <w:color w:val="262626"/>
          <w:sz w:val="22"/>
          <w:szCs w:val="22"/>
        </w:rPr>
        <w:t xml:space="preserve"> </w:t>
      </w:r>
      <w:r w:rsidRPr="00CB5503">
        <w:rPr>
          <w:rFonts w:eastAsia="Calibri" w:cs="Arial"/>
          <w:bCs/>
          <w:color w:val="262626"/>
          <w:sz w:val="22"/>
          <w:szCs w:val="22"/>
        </w:rPr>
        <w:t>lids</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 xml:space="preserve"> </w:t>
      </w:r>
      <w:r w:rsidRPr="00CB5503">
        <w:rPr>
          <w:rFonts w:eastAsia="Calibri" w:cs="Arial"/>
          <w:bCs/>
          <w:color w:val="262626"/>
          <w:sz w:val="22"/>
          <w:szCs w:val="22"/>
        </w:rPr>
        <w:t>in</w:t>
      </w:r>
      <w:r w:rsidRPr="00CB5503">
        <w:rPr>
          <w:rFonts w:cs="Arial"/>
          <w:bCs/>
          <w:color w:val="262626"/>
          <w:sz w:val="22"/>
          <w:szCs w:val="22"/>
        </w:rPr>
        <w:t xml:space="preserve"> </w:t>
      </w:r>
      <w:r w:rsidRPr="00CB5503">
        <w:rPr>
          <w:rFonts w:eastAsia="Calibri" w:cs="Arial"/>
          <w:bCs/>
          <w:color w:val="262626"/>
          <w:sz w:val="22"/>
          <w:szCs w:val="22"/>
        </w:rPr>
        <w:t>some</w:t>
      </w:r>
      <w:r w:rsidRPr="00CB5503">
        <w:rPr>
          <w:rFonts w:cs="Arial"/>
          <w:bCs/>
          <w:color w:val="262626"/>
          <w:sz w:val="22"/>
          <w:szCs w:val="22"/>
        </w:rPr>
        <w:t xml:space="preserve"> </w:t>
      </w:r>
      <w:r w:rsidRPr="00CB5503">
        <w:rPr>
          <w:rFonts w:eastAsia="Calibri" w:cs="Arial"/>
          <w:bCs/>
          <w:color w:val="262626"/>
          <w:sz w:val="22"/>
          <w:szCs w:val="22"/>
        </w:rPr>
        <w:t>cases</w:t>
      </w:r>
      <w:r w:rsidRPr="00CB5503">
        <w:rPr>
          <w:rFonts w:cs="Arial"/>
          <w:bCs/>
          <w:color w:val="262626"/>
          <w:sz w:val="22"/>
          <w:szCs w:val="22"/>
        </w:rPr>
        <w:t xml:space="preserve"> </w:t>
      </w:r>
      <w:r w:rsidRPr="00CB5503">
        <w:rPr>
          <w:rFonts w:eastAsia="Calibri" w:cs="Arial"/>
          <w:bCs/>
          <w:color w:val="262626"/>
          <w:sz w:val="22"/>
          <w:szCs w:val="22"/>
        </w:rPr>
        <w:t>cover</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toilet</w:t>
      </w:r>
      <w:r w:rsidRPr="00CB5503">
        <w:rPr>
          <w:rFonts w:cs="Arial"/>
          <w:bCs/>
          <w:color w:val="262626"/>
          <w:sz w:val="22"/>
          <w:szCs w:val="22"/>
        </w:rPr>
        <w:t xml:space="preserve"> </w:t>
      </w:r>
      <w:r w:rsidRPr="00CB5503">
        <w:rPr>
          <w:rFonts w:eastAsia="Calibri" w:cs="Arial"/>
          <w:bCs/>
          <w:color w:val="262626"/>
          <w:sz w:val="22"/>
          <w:szCs w:val="22"/>
        </w:rPr>
        <w:t>bowl</w:t>
      </w:r>
      <w:r w:rsidRPr="00CB5503">
        <w:rPr>
          <w:rFonts w:cs="Arial"/>
          <w:bCs/>
          <w:color w:val="262626"/>
          <w:sz w:val="22"/>
          <w:szCs w:val="22"/>
        </w:rPr>
        <w:t xml:space="preserve"> </w:t>
      </w:r>
      <w:r w:rsidRPr="00CB5503">
        <w:rPr>
          <w:rFonts w:eastAsia="Calibri" w:cs="Arial"/>
          <w:bCs/>
          <w:color w:val="262626"/>
          <w:sz w:val="22"/>
          <w:szCs w:val="22"/>
        </w:rPr>
        <w:t>with</w:t>
      </w:r>
      <w:r w:rsidRPr="00CB5503">
        <w:rPr>
          <w:rFonts w:cs="Arial"/>
          <w:bCs/>
          <w:color w:val="262626"/>
          <w:sz w:val="22"/>
          <w:szCs w:val="22"/>
        </w:rPr>
        <w:t xml:space="preserve"> </w:t>
      </w:r>
      <w:r w:rsidR="007D50D6" w:rsidRPr="00CB5503">
        <w:rPr>
          <w:rFonts w:eastAsia="Calibri" w:cs="Arial"/>
          <w:bCs/>
          <w:color w:val="262626"/>
          <w:sz w:val="22"/>
          <w:szCs w:val="22"/>
        </w:rPr>
        <w:t xml:space="preserve">saran </w:t>
      </w:r>
      <w:r w:rsidRPr="00CB5503">
        <w:rPr>
          <w:rFonts w:eastAsia="Calibri" w:cs="Arial"/>
          <w:bCs/>
          <w:color w:val="262626"/>
          <w:sz w:val="22"/>
          <w:szCs w:val="22"/>
        </w:rPr>
        <w:t>rap</w:t>
      </w:r>
      <w:r w:rsidRPr="00CB5503">
        <w:rPr>
          <w:rFonts w:cs="Arial"/>
          <w:bCs/>
          <w:color w:val="262626"/>
          <w:sz w:val="22"/>
          <w:szCs w:val="22"/>
        </w:rPr>
        <w:t>.</w:t>
      </w:r>
    </w:p>
    <w:p w14:paraId="7EE38A30" w14:textId="080A2F17"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Cover</w:t>
      </w:r>
      <w:r w:rsidRPr="00CB5503">
        <w:rPr>
          <w:rFonts w:cs="Arial"/>
          <w:bCs/>
          <w:color w:val="262626"/>
          <w:sz w:val="22"/>
          <w:szCs w:val="22"/>
        </w:rPr>
        <w:t xml:space="preserve"> </w:t>
      </w:r>
      <w:r w:rsidRPr="00CB5503">
        <w:rPr>
          <w:rFonts w:eastAsia="Calibri" w:cs="Arial"/>
          <w:bCs/>
          <w:color w:val="262626"/>
          <w:sz w:val="22"/>
          <w:szCs w:val="22"/>
        </w:rPr>
        <w:t>furniture</w:t>
      </w:r>
      <w:r w:rsidRPr="00CB5503">
        <w:rPr>
          <w:rFonts w:cs="Arial"/>
          <w:bCs/>
          <w:color w:val="262626"/>
          <w:sz w:val="22"/>
          <w:szCs w:val="22"/>
        </w:rPr>
        <w:t xml:space="preserve"> </w:t>
      </w:r>
      <w:r w:rsidRPr="00CB5503">
        <w:rPr>
          <w:rFonts w:eastAsia="Calibri" w:cs="Arial"/>
          <w:bCs/>
          <w:color w:val="262626"/>
          <w:sz w:val="22"/>
          <w:szCs w:val="22"/>
        </w:rPr>
        <w:t>with</w:t>
      </w:r>
      <w:r w:rsidRPr="00CB5503">
        <w:rPr>
          <w:rFonts w:cs="Arial"/>
          <w:bCs/>
          <w:color w:val="262626"/>
          <w:sz w:val="22"/>
          <w:szCs w:val="22"/>
        </w:rPr>
        <w:t xml:space="preserve"> </w:t>
      </w:r>
      <w:r w:rsidRPr="00CB5503">
        <w:rPr>
          <w:rFonts w:eastAsia="Calibri" w:cs="Arial"/>
          <w:bCs/>
          <w:color w:val="262626"/>
          <w:sz w:val="22"/>
          <w:szCs w:val="22"/>
        </w:rPr>
        <w:t>tarps</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protect</w:t>
      </w:r>
      <w:r w:rsidRPr="00CB5503">
        <w:rPr>
          <w:rFonts w:cs="Arial"/>
          <w:bCs/>
          <w:color w:val="262626"/>
          <w:sz w:val="22"/>
          <w:szCs w:val="22"/>
        </w:rPr>
        <w:t xml:space="preserve"> </w:t>
      </w:r>
      <w:r w:rsidRPr="00CB5503">
        <w:rPr>
          <w:rFonts w:eastAsia="Calibri" w:cs="Arial"/>
          <w:bCs/>
          <w:color w:val="262626"/>
          <w:sz w:val="22"/>
          <w:szCs w:val="22"/>
        </w:rPr>
        <w:t>from</w:t>
      </w:r>
      <w:r w:rsidRPr="00CB5503">
        <w:rPr>
          <w:rFonts w:cs="Arial"/>
          <w:bCs/>
          <w:color w:val="262626"/>
          <w:sz w:val="22"/>
          <w:szCs w:val="22"/>
        </w:rPr>
        <w:t xml:space="preserve"> </w:t>
      </w:r>
      <w:r w:rsidRPr="00CB5503">
        <w:rPr>
          <w:rFonts w:eastAsia="Calibri" w:cs="Arial"/>
          <w:bCs/>
          <w:color w:val="262626"/>
          <w:sz w:val="22"/>
          <w:szCs w:val="22"/>
        </w:rPr>
        <w:t>dust</w:t>
      </w:r>
      <w:r w:rsidRPr="00CB5503">
        <w:rPr>
          <w:rFonts w:cs="Arial"/>
          <w:bCs/>
          <w:color w:val="262626"/>
          <w:sz w:val="22"/>
          <w:szCs w:val="22"/>
        </w:rPr>
        <w:t xml:space="preserve"> </w:t>
      </w:r>
      <w:r w:rsidRPr="00CB5503">
        <w:rPr>
          <w:rFonts w:eastAsia="Calibri" w:cs="Arial"/>
          <w:bCs/>
          <w:color w:val="262626"/>
          <w:sz w:val="22"/>
          <w:szCs w:val="22"/>
        </w:rPr>
        <w:t>and</w:t>
      </w:r>
      <w:r w:rsidRPr="00CB5503">
        <w:rPr>
          <w:rFonts w:cs="Arial"/>
          <w:bCs/>
          <w:color w:val="262626"/>
          <w:sz w:val="22"/>
          <w:szCs w:val="22"/>
        </w:rPr>
        <w:t>/</w:t>
      </w:r>
      <w:r w:rsidRPr="00CB5503">
        <w:rPr>
          <w:rFonts w:eastAsia="Calibri" w:cs="Arial"/>
          <w:bCs/>
          <w:color w:val="262626"/>
          <w:sz w:val="22"/>
          <w:szCs w:val="22"/>
        </w:rPr>
        <w:t>or</w:t>
      </w:r>
      <w:r w:rsidRPr="00CB5503">
        <w:rPr>
          <w:rFonts w:cs="Arial"/>
          <w:bCs/>
          <w:color w:val="262626"/>
          <w:sz w:val="22"/>
          <w:szCs w:val="22"/>
        </w:rPr>
        <w:t xml:space="preserve"> </w:t>
      </w:r>
      <w:r w:rsidRPr="00CB5503">
        <w:rPr>
          <w:rFonts w:eastAsia="Calibri" w:cs="Arial"/>
          <w:bCs/>
          <w:color w:val="262626"/>
          <w:sz w:val="22"/>
          <w:szCs w:val="22"/>
        </w:rPr>
        <w:t>plastic</w:t>
      </w:r>
      <w:r w:rsidRPr="00CB5503">
        <w:rPr>
          <w:rFonts w:cs="Arial"/>
          <w:bCs/>
          <w:color w:val="262626"/>
          <w:sz w:val="22"/>
          <w:szCs w:val="22"/>
        </w:rPr>
        <w:t xml:space="preserve"> </w:t>
      </w:r>
      <w:r w:rsidRPr="00CB5503">
        <w:rPr>
          <w:rFonts w:eastAsia="Calibri" w:cs="Arial"/>
          <w:bCs/>
          <w:color w:val="262626"/>
          <w:sz w:val="22"/>
          <w:szCs w:val="22"/>
        </w:rPr>
        <w:t>in</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event</w:t>
      </w:r>
      <w:r w:rsidRPr="00CB5503">
        <w:rPr>
          <w:rFonts w:cs="Arial"/>
          <w:bCs/>
          <w:color w:val="262626"/>
          <w:sz w:val="22"/>
          <w:szCs w:val="22"/>
        </w:rPr>
        <w:t xml:space="preserve"> </w:t>
      </w:r>
      <w:r w:rsidRPr="00CB5503">
        <w:rPr>
          <w:rFonts w:eastAsia="Calibri" w:cs="Arial"/>
          <w:bCs/>
          <w:color w:val="262626"/>
          <w:sz w:val="22"/>
          <w:szCs w:val="22"/>
        </w:rPr>
        <w:t>of</w:t>
      </w:r>
      <w:r w:rsidRPr="00CB5503">
        <w:rPr>
          <w:rFonts w:cs="Arial"/>
          <w:bCs/>
          <w:color w:val="262626"/>
          <w:sz w:val="22"/>
          <w:szCs w:val="22"/>
        </w:rPr>
        <w:t xml:space="preserve"> </w:t>
      </w:r>
      <w:r w:rsidRPr="00CB5503">
        <w:rPr>
          <w:rFonts w:eastAsia="Calibri" w:cs="Arial"/>
          <w:bCs/>
          <w:color w:val="262626"/>
          <w:sz w:val="22"/>
          <w:szCs w:val="22"/>
        </w:rPr>
        <w:t>a</w:t>
      </w:r>
      <w:r w:rsidRPr="00CB5503">
        <w:rPr>
          <w:rFonts w:cs="Arial"/>
          <w:bCs/>
          <w:color w:val="262626"/>
          <w:sz w:val="22"/>
          <w:szCs w:val="22"/>
        </w:rPr>
        <w:t xml:space="preserve"> </w:t>
      </w:r>
      <w:r w:rsidRPr="00CB5503">
        <w:rPr>
          <w:rFonts w:eastAsia="Calibri" w:cs="Arial"/>
          <w:bCs/>
          <w:color w:val="262626"/>
          <w:sz w:val="22"/>
          <w:szCs w:val="22"/>
        </w:rPr>
        <w:t>roof</w:t>
      </w:r>
      <w:r w:rsidRPr="00CB5503">
        <w:rPr>
          <w:rFonts w:cs="Arial"/>
          <w:bCs/>
          <w:color w:val="262626"/>
          <w:sz w:val="22"/>
          <w:szCs w:val="22"/>
        </w:rPr>
        <w:t xml:space="preserve"> </w:t>
      </w:r>
      <w:r w:rsidRPr="00CB5503">
        <w:rPr>
          <w:rFonts w:eastAsia="Calibri" w:cs="Arial"/>
          <w:bCs/>
          <w:color w:val="262626"/>
          <w:sz w:val="22"/>
          <w:szCs w:val="22"/>
        </w:rPr>
        <w:t>leak</w:t>
      </w:r>
      <w:r w:rsidRPr="00CB5503">
        <w:rPr>
          <w:rFonts w:cs="Arial"/>
          <w:bCs/>
          <w:color w:val="262626"/>
          <w:sz w:val="22"/>
          <w:szCs w:val="22"/>
        </w:rPr>
        <w:t>.</w:t>
      </w:r>
    </w:p>
    <w:p w14:paraId="7A395B47" w14:textId="59BE2C3B" w:rsidR="005A08AB" w:rsidRPr="00CB5503" w:rsidRDefault="005A08AB" w:rsidP="003E665B">
      <w:pPr>
        <w:pStyle w:val="ListParagraph"/>
        <w:widowControl w:val="0"/>
        <w:numPr>
          <w:ilvl w:val="0"/>
          <w:numId w:val="23"/>
        </w:numPr>
        <w:tabs>
          <w:tab w:val="left" w:pos="940"/>
          <w:tab w:val="left" w:pos="1440"/>
        </w:tabs>
        <w:autoSpaceDE w:val="0"/>
        <w:autoSpaceDN w:val="0"/>
        <w:adjustRightInd w:val="0"/>
        <w:rPr>
          <w:rFonts w:cs="Arial"/>
          <w:color w:val="262626"/>
          <w:sz w:val="22"/>
          <w:szCs w:val="22"/>
        </w:rPr>
      </w:pPr>
      <w:r w:rsidRPr="00CB5503">
        <w:rPr>
          <w:rFonts w:eastAsia="Calibri" w:cs="Arial"/>
          <w:bCs/>
          <w:color w:val="262626"/>
          <w:sz w:val="22"/>
          <w:szCs w:val="22"/>
        </w:rPr>
        <w:t>Notify</w:t>
      </w:r>
      <w:r w:rsidRPr="00CB5503">
        <w:rPr>
          <w:rFonts w:cs="Arial"/>
          <w:bCs/>
          <w:color w:val="262626"/>
          <w:sz w:val="22"/>
          <w:szCs w:val="22"/>
        </w:rPr>
        <w:t xml:space="preserve"> </w:t>
      </w:r>
      <w:r w:rsidRPr="00CB5503">
        <w:rPr>
          <w:rFonts w:eastAsia="Calibri" w:cs="Arial"/>
          <w:bCs/>
          <w:color w:val="262626"/>
          <w:sz w:val="22"/>
          <w:szCs w:val="22"/>
        </w:rPr>
        <w:t>your</w:t>
      </w:r>
      <w:r w:rsidRPr="00CB5503">
        <w:rPr>
          <w:rFonts w:cs="Arial"/>
          <w:bCs/>
          <w:color w:val="262626"/>
          <w:sz w:val="22"/>
          <w:szCs w:val="22"/>
        </w:rPr>
        <w:t xml:space="preserve"> </w:t>
      </w:r>
      <w:r w:rsidRPr="00CB5503">
        <w:rPr>
          <w:rFonts w:eastAsia="Calibri" w:cs="Arial"/>
          <w:bCs/>
          <w:color w:val="262626"/>
          <w:sz w:val="22"/>
          <w:szCs w:val="22"/>
        </w:rPr>
        <w:t>telephone,</w:t>
      </w:r>
      <w:r w:rsidRPr="00CB5503">
        <w:rPr>
          <w:rFonts w:cs="Arial"/>
          <w:bCs/>
          <w:color w:val="262626"/>
          <w:sz w:val="22"/>
          <w:szCs w:val="22"/>
        </w:rPr>
        <w:t xml:space="preserve"> </w:t>
      </w:r>
      <w:r w:rsidRPr="00CB5503">
        <w:rPr>
          <w:rFonts w:eastAsia="Calibri" w:cs="Arial"/>
          <w:bCs/>
          <w:color w:val="262626"/>
          <w:sz w:val="22"/>
          <w:szCs w:val="22"/>
        </w:rPr>
        <w:t>Internet</w:t>
      </w:r>
      <w:r w:rsidRPr="00CB5503">
        <w:rPr>
          <w:rFonts w:cs="Arial"/>
          <w:bCs/>
          <w:color w:val="262626"/>
          <w:sz w:val="22"/>
          <w:szCs w:val="22"/>
        </w:rPr>
        <w:t xml:space="preserve"> </w:t>
      </w:r>
      <w:r w:rsidRPr="00CB5503">
        <w:rPr>
          <w:rFonts w:eastAsia="Calibri" w:cs="Arial"/>
          <w:bCs/>
          <w:color w:val="262626"/>
          <w:sz w:val="22"/>
          <w:szCs w:val="22"/>
        </w:rPr>
        <w:t>service</w:t>
      </w:r>
      <w:r w:rsidRPr="00CB5503">
        <w:rPr>
          <w:rFonts w:cs="Arial"/>
          <w:bCs/>
          <w:color w:val="262626"/>
          <w:sz w:val="22"/>
          <w:szCs w:val="22"/>
        </w:rPr>
        <w:t xml:space="preserve"> </w:t>
      </w:r>
      <w:r w:rsidRPr="00CB5503">
        <w:rPr>
          <w:rFonts w:eastAsia="Calibri" w:cs="Arial"/>
          <w:bCs/>
          <w:color w:val="262626"/>
          <w:sz w:val="22"/>
          <w:szCs w:val="22"/>
        </w:rPr>
        <w:t>provider</w:t>
      </w:r>
      <w:r w:rsidRPr="00CB5503">
        <w:rPr>
          <w:rFonts w:cs="Arial"/>
          <w:bCs/>
          <w:color w:val="262626"/>
          <w:sz w:val="22"/>
          <w:szCs w:val="22"/>
        </w:rPr>
        <w:t xml:space="preserve"> </w:t>
      </w:r>
      <w:r w:rsidRPr="00CB5503">
        <w:rPr>
          <w:rFonts w:eastAsia="Calibri" w:cs="Arial"/>
          <w:bCs/>
          <w:color w:val="262626"/>
          <w:sz w:val="22"/>
          <w:szCs w:val="22"/>
        </w:rPr>
        <w:t>or</w:t>
      </w:r>
      <w:r w:rsidRPr="00CB5503">
        <w:rPr>
          <w:rFonts w:cs="Arial"/>
          <w:bCs/>
          <w:color w:val="262626"/>
          <w:sz w:val="22"/>
          <w:szCs w:val="22"/>
        </w:rPr>
        <w:t xml:space="preserve"> </w:t>
      </w:r>
      <w:r w:rsidRPr="00CB5503">
        <w:rPr>
          <w:rFonts w:eastAsia="Calibri" w:cs="Arial"/>
          <w:bCs/>
          <w:color w:val="262626"/>
          <w:sz w:val="22"/>
          <w:szCs w:val="22"/>
        </w:rPr>
        <w:t>satellite</w:t>
      </w:r>
      <w:r w:rsidRPr="00CB5503">
        <w:rPr>
          <w:rFonts w:cs="Arial"/>
          <w:bCs/>
          <w:color w:val="262626"/>
          <w:sz w:val="22"/>
          <w:szCs w:val="22"/>
        </w:rPr>
        <w:t xml:space="preserve"> </w:t>
      </w:r>
      <w:r w:rsidRPr="00CB5503">
        <w:rPr>
          <w:rFonts w:eastAsia="Calibri" w:cs="Arial"/>
          <w:bCs/>
          <w:color w:val="262626"/>
          <w:sz w:val="22"/>
          <w:szCs w:val="22"/>
        </w:rPr>
        <w:t>TV</w:t>
      </w:r>
      <w:r w:rsidRPr="00CB5503">
        <w:rPr>
          <w:rFonts w:cs="Arial"/>
          <w:bCs/>
          <w:color w:val="262626"/>
          <w:sz w:val="22"/>
          <w:szCs w:val="22"/>
        </w:rPr>
        <w:t xml:space="preserve"> </w:t>
      </w:r>
      <w:r w:rsidRPr="00CB5503">
        <w:rPr>
          <w:rFonts w:eastAsia="Calibri" w:cs="Arial"/>
          <w:bCs/>
          <w:color w:val="262626"/>
          <w:sz w:val="22"/>
          <w:szCs w:val="22"/>
        </w:rPr>
        <w:t>provider</w:t>
      </w:r>
      <w:r w:rsidRPr="00CB5503">
        <w:rPr>
          <w:rFonts w:cs="Arial"/>
          <w:bCs/>
          <w:color w:val="262626"/>
          <w:sz w:val="22"/>
          <w:szCs w:val="22"/>
        </w:rPr>
        <w:t xml:space="preserve"> </w:t>
      </w:r>
      <w:r w:rsidRPr="00CB5503">
        <w:rPr>
          <w:rFonts w:eastAsia="Calibri" w:cs="Arial"/>
          <w:bCs/>
          <w:color w:val="262626"/>
          <w:sz w:val="22"/>
          <w:szCs w:val="22"/>
        </w:rPr>
        <w:t>to</w:t>
      </w:r>
      <w:r w:rsidRPr="00CB5503">
        <w:rPr>
          <w:rFonts w:cs="Arial"/>
          <w:bCs/>
          <w:color w:val="262626"/>
          <w:sz w:val="22"/>
          <w:szCs w:val="22"/>
        </w:rPr>
        <w:t xml:space="preserve"> </w:t>
      </w:r>
      <w:r w:rsidRPr="00CB5503">
        <w:rPr>
          <w:rFonts w:eastAsia="Calibri" w:cs="Arial"/>
          <w:bCs/>
          <w:color w:val="262626"/>
          <w:sz w:val="22"/>
          <w:szCs w:val="22"/>
        </w:rPr>
        <w:t>put</w:t>
      </w:r>
      <w:r w:rsidRPr="00CB5503">
        <w:rPr>
          <w:rFonts w:cs="Arial"/>
          <w:bCs/>
          <w:color w:val="262626"/>
          <w:sz w:val="22"/>
          <w:szCs w:val="22"/>
        </w:rPr>
        <w:t xml:space="preserve"> </w:t>
      </w:r>
      <w:r w:rsidRPr="00CB5503">
        <w:rPr>
          <w:rFonts w:eastAsia="Calibri" w:cs="Arial"/>
          <w:bCs/>
          <w:color w:val="262626"/>
          <w:sz w:val="22"/>
          <w:szCs w:val="22"/>
        </w:rPr>
        <w:t>your</w:t>
      </w:r>
      <w:r w:rsidRPr="00CB5503">
        <w:rPr>
          <w:rFonts w:cs="Arial"/>
          <w:bCs/>
          <w:color w:val="262626"/>
          <w:sz w:val="22"/>
          <w:szCs w:val="22"/>
        </w:rPr>
        <w:t xml:space="preserve"> </w:t>
      </w:r>
      <w:r w:rsidRPr="00CB5503">
        <w:rPr>
          <w:rFonts w:eastAsia="Calibri" w:cs="Arial"/>
          <w:bCs/>
          <w:color w:val="262626"/>
          <w:sz w:val="22"/>
          <w:szCs w:val="22"/>
        </w:rPr>
        <w:t>service</w:t>
      </w:r>
      <w:r w:rsidRPr="00CB5503">
        <w:rPr>
          <w:rFonts w:cs="Arial"/>
          <w:bCs/>
          <w:color w:val="262626"/>
          <w:sz w:val="22"/>
          <w:szCs w:val="22"/>
        </w:rPr>
        <w:t xml:space="preserve"> </w:t>
      </w:r>
      <w:r w:rsidRPr="00CB5503">
        <w:rPr>
          <w:rFonts w:eastAsia="Calibri" w:cs="Arial"/>
          <w:bCs/>
          <w:color w:val="262626"/>
          <w:sz w:val="22"/>
          <w:szCs w:val="22"/>
        </w:rPr>
        <w:t>on</w:t>
      </w:r>
      <w:r w:rsidRPr="00CB5503">
        <w:rPr>
          <w:rFonts w:cs="Arial"/>
          <w:bCs/>
          <w:color w:val="262626"/>
          <w:sz w:val="22"/>
          <w:szCs w:val="22"/>
        </w:rPr>
        <w:t xml:space="preserve"> </w:t>
      </w:r>
      <w:r w:rsidRPr="00CB5503">
        <w:rPr>
          <w:rFonts w:eastAsia="Calibri" w:cs="Arial"/>
          <w:bCs/>
          <w:color w:val="262626"/>
          <w:sz w:val="22"/>
          <w:szCs w:val="22"/>
        </w:rPr>
        <w:t>hold</w:t>
      </w:r>
      <w:r w:rsidRPr="00CB5503">
        <w:rPr>
          <w:rFonts w:cs="Arial"/>
          <w:bCs/>
          <w:color w:val="262626"/>
          <w:sz w:val="22"/>
          <w:szCs w:val="22"/>
        </w:rPr>
        <w:t xml:space="preserve">. </w:t>
      </w:r>
      <w:r w:rsidRPr="00CB5503">
        <w:rPr>
          <w:rFonts w:eastAsia="Calibri" w:cs="Arial"/>
          <w:bCs/>
          <w:color w:val="262626"/>
          <w:sz w:val="22"/>
          <w:szCs w:val="22"/>
        </w:rPr>
        <w:t>Time</w:t>
      </w:r>
      <w:r w:rsidRPr="00CB5503">
        <w:rPr>
          <w:rFonts w:cs="Arial"/>
          <w:bCs/>
          <w:color w:val="262626"/>
          <w:sz w:val="22"/>
          <w:szCs w:val="22"/>
        </w:rPr>
        <w:t xml:space="preserve"> </w:t>
      </w:r>
      <w:r w:rsidRPr="00CB5503">
        <w:rPr>
          <w:rFonts w:eastAsia="Calibri" w:cs="Arial"/>
          <w:bCs/>
          <w:color w:val="262626"/>
          <w:sz w:val="22"/>
          <w:szCs w:val="22"/>
        </w:rPr>
        <w:t>Warner</w:t>
      </w:r>
      <w:r w:rsidRPr="00CB5503">
        <w:rPr>
          <w:rFonts w:cs="Arial"/>
          <w:bCs/>
          <w:color w:val="262626"/>
          <w:sz w:val="22"/>
          <w:szCs w:val="22"/>
        </w:rPr>
        <w:t xml:space="preserve"> </w:t>
      </w:r>
      <w:r w:rsidRPr="00CB5503">
        <w:rPr>
          <w:rFonts w:eastAsia="Calibri" w:cs="Arial"/>
          <w:bCs/>
          <w:color w:val="262626"/>
          <w:sz w:val="22"/>
          <w:szCs w:val="22"/>
        </w:rPr>
        <w:t>has</w:t>
      </w:r>
      <w:r w:rsidRPr="00CB5503">
        <w:rPr>
          <w:rFonts w:cs="Arial"/>
          <w:bCs/>
          <w:color w:val="262626"/>
          <w:sz w:val="22"/>
          <w:szCs w:val="22"/>
        </w:rPr>
        <w:t xml:space="preserve"> </w:t>
      </w:r>
      <w:r w:rsidRPr="00CB5503">
        <w:rPr>
          <w:rFonts w:eastAsia="Calibri" w:cs="Arial"/>
          <w:bCs/>
          <w:color w:val="262626"/>
          <w:sz w:val="22"/>
          <w:szCs w:val="22"/>
        </w:rPr>
        <w:t>snowbird</w:t>
      </w:r>
      <w:r w:rsidRPr="00CB5503">
        <w:rPr>
          <w:rFonts w:cs="Arial"/>
          <w:bCs/>
          <w:color w:val="262626"/>
          <w:sz w:val="22"/>
          <w:szCs w:val="22"/>
        </w:rPr>
        <w:t xml:space="preserve"> </w:t>
      </w:r>
      <w:r w:rsidRPr="00CB5503">
        <w:rPr>
          <w:rFonts w:eastAsia="Calibri" w:cs="Arial"/>
          <w:bCs/>
          <w:color w:val="262626"/>
          <w:sz w:val="22"/>
          <w:szCs w:val="22"/>
        </w:rPr>
        <w:t>rates</w:t>
      </w:r>
      <w:r w:rsidRPr="00CB5503">
        <w:rPr>
          <w:rFonts w:cs="Arial"/>
          <w:bCs/>
          <w:color w:val="262626"/>
          <w:sz w:val="22"/>
          <w:szCs w:val="22"/>
        </w:rPr>
        <w:t xml:space="preserve"> </w:t>
      </w:r>
      <w:r w:rsidRPr="00CB5503">
        <w:rPr>
          <w:rFonts w:eastAsia="Calibri" w:cs="Arial"/>
          <w:bCs/>
          <w:color w:val="262626"/>
          <w:sz w:val="22"/>
          <w:szCs w:val="22"/>
        </w:rPr>
        <w:t>for</w:t>
      </w:r>
      <w:r w:rsidRPr="00CB5503">
        <w:rPr>
          <w:rFonts w:cs="Arial"/>
          <w:bCs/>
          <w:color w:val="262626"/>
          <w:sz w:val="22"/>
          <w:szCs w:val="22"/>
        </w:rPr>
        <w:t xml:space="preserve"> </w:t>
      </w:r>
      <w:r w:rsidRPr="00CB5503">
        <w:rPr>
          <w:rFonts w:eastAsia="Calibri" w:cs="Arial"/>
          <w:bCs/>
          <w:color w:val="262626"/>
          <w:sz w:val="22"/>
          <w:szCs w:val="22"/>
        </w:rPr>
        <w:t>when</w:t>
      </w:r>
      <w:r w:rsidRPr="00CB5503">
        <w:rPr>
          <w:rFonts w:cs="Arial"/>
          <w:bCs/>
          <w:color w:val="262626"/>
          <w:sz w:val="22"/>
          <w:szCs w:val="22"/>
        </w:rPr>
        <w:t xml:space="preserve"> </w:t>
      </w:r>
      <w:r w:rsidRPr="00CB5503">
        <w:rPr>
          <w:rFonts w:eastAsia="Calibri" w:cs="Arial"/>
          <w:bCs/>
          <w:color w:val="262626"/>
          <w:sz w:val="22"/>
          <w:szCs w:val="22"/>
        </w:rPr>
        <w:t>you're</w:t>
      </w:r>
      <w:r w:rsidRPr="00CB5503">
        <w:rPr>
          <w:rFonts w:cs="Arial"/>
          <w:bCs/>
          <w:color w:val="262626"/>
          <w:sz w:val="22"/>
          <w:szCs w:val="22"/>
        </w:rPr>
        <w:t xml:space="preserve"> </w:t>
      </w:r>
      <w:r w:rsidRPr="00CB5503">
        <w:rPr>
          <w:rFonts w:eastAsia="Calibri" w:cs="Arial"/>
          <w:bCs/>
          <w:color w:val="262626"/>
          <w:sz w:val="22"/>
          <w:szCs w:val="22"/>
        </w:rPr>
        <w:t>not</w:t>
      </w:r>
      <w:r w:rsidRPr="00CB5503">
        <w:rPr>
          <w:rFonts w:cs="Arial"/>
          <w:bCs/>
          <w:color w:val="262626"/>
          <w:sz w:val="22"/>
          <w:szCs w:val="22"/>
        </w:rPr>
        <w:t xml:space="preserve"> </w:t>
      </w:r>
      <w:r w:rsidRPr="00CB5503">
        <w:rPr>
          <w:rFonts w:eastAsia="Calibri" w:cs="Arial"/>
          <w:bCs/>
          <w:color w:val="262626"/>
          <w:sz w:val="22"/>
          <w:szCs w:val="22"/>
        </w:rPr>
        <w:t>here</w:t>
      </w:r>
      <w:r w:rsidRPr="00CB5503">
        <w:rPr>
          <w:rFonts w:cs="Arial"/>
          <w:bCs/>
          <w:color w:val="262626"/>
          <w:sz w:val="22"/>
          <w:szCs w:val="22"/>
        </w:rPr>
        <w:t xml:space="preserve"> </w:t>
      </w:r>
      <w:r w:rsidRPr="00CB5503">
        <w:rPr>
          <w:rFonts w:eastAsia="Calibri" w:cs="Arial"/>
          <w:bCs/>
          <w:color w:val="262626"/>
          <w:sz w:val="22"/>
          <w:szCs w:val="22"/>
        </w:rPr>
        <w:t>in</w:t>
      </w:r>
      <w:r w:rsidRPr="00CB5503">
        <w:rPr>
          <w:rFonts w:cs="Arial"/>
          <w:bCs/>
          <w:color w:val="262626"/>
          <w:sz w:val="22"/>
          <w:szCs w:val="22"/>
        </w:rPr>
        <w:t xml:space="preserve"> </w:t>
      </w:r>
      <w:r w:rsidRPr="00CB5503">
        <w:rPr>
          <w:rFonts w:eastAsia="Calibri" w:cs="Arial"/>
          <w:bCs/>
          <w:color w:val="262626"/>
          <w:sz w:val="22"/>
          <w:szCs w:val="22"/>
        </w:rPr>
        <w:t>the</w:t>
      </w:r>
      <w:r w:rsidRPr="00CB5503">
        <w:rPr>
          <w:rFonts w:cs="Arial"/>
          <w:bCs/>
          <w:color w:val="262626"/>
          <w:sz w:val="22"/>
          <w:szCs w:val="22"/>
        </w:rPr>
        <w:t xml:space="preserve"> </w:t>
      </w:r>
      <w:r w:rsidRPr="00CB5503">
        <w:rPr>
          <w:rFonts w:eastAsia="Calibri" w:cs="Arial"/>
          <w:bCs/>
          <w:color w:val="262626"/>
          <w:sz w:val="22"/>
          <w:szCs w:val="22"/>
        </w:rPr>
        <w:t>summer</w:t>
      </w:r>
      <w:r w:rsidRPr="00CB5503">
        <w:rPr>
          <w:rFonts w:cs="Arial"/>
          <w:bCs/>
          <w:color w:val="262626"/>
          <w:sz w:val="22"/>
          <w:szCs w:val="22"/>
        </w:rPr>
        <w:t xml:space="preserve"> </w:t>
      </w:r>
      <w:r w:rsidRPr="00CB5503">
        <w:rPr>
          <w:rFonts w:eastAsia="Calibri" w:cs="Arial"/>
          <w:bCs/>
          <w:color w:val="262626"/>
          <w:sz w:val="22"/>
          <w:szCs w:val="22"/>
        </w:rPr>
        <w:t>season</w:t>
      </w:r>
      <w:r w:rsidRPr="00CB5503">
        <w:rPr>
          <w:rFonts w:cs="Arial"/>
          <w:bCs/>
          <w:color w:val="262626"/>
          <w:sz w:val="22"/>
          <w:szCs w:val="22"/>
        </w:rPr>
        <w:t>.  </w:t>
      </w:r>
    </w:p>
    <w:p w14:paraId="37DABD25" w14:textId="27C5860E" w:rsidR="00777A7B" w:rsidRPr="00CB5503" w:rsidRDefault="005A08AB" w:rsidP="003E665B">
      <w:pPr>
        <w:pStyle w:val="ListParagraph"/>
        <w:widowControl w:val="0"/>
        <w:numPr>
          <w:ilvl w:val="0"/>
          <w:numId w:val="23"/>
        </w:numPr>
        <w:autoSpaceDE w:val="0"/>
        <w:autoSpaceDN w:val="0"/>
        <w:adjustRightInd w:val="0"/>
        <w:rPr>
          <w:rFonts w:cs="Arial"/>
          <w:bCs/>
          <w:color w:val="0F7001"/>
          <w:sz w:val="22"/>
          <w:szCs w:val="22"/>
        </w:rPr>
      </w:pPr>
      <w:r w:rsidRPr="00CB5503">
        <w:rPr>
          <w:rFonts w:eastAsia="Calibri" w:cs="Arial"/>
          <w:bCs/>
          <w:color w:val="262626"/>
          <w:sz w:val="22"/>
          <w:szCs w:val="22"/>
        </w:rPr>
        <w:t>HAVE</w:t>
      </w:r>
      <w:r w:rsidRPr="00CB5503">
        <w:rPr>
          <w:rFonts w:cs="Arial"/>
          <w:bCs/>
          <w:color w:val="262626"/>
          <w:sz w:val="22"/>
          <w:szCs w:val="22"/>
        </w:rPr>
        <w:t xml:space="preserve"> </w:t>
      </w:r>
      <w:r w:rsidRPr="00CB5503">
        <w:rPr>
          <w:rFonts w:eastAsia="Calibri" w:cs="Arial"/>
          <w:bCs/>
          <w:color w:val="262626"/>
          <w:sz w:val="22"/>
          <w:szCs w:val="22"/>
        </w:rPr>
        <w:t>A</w:t>
      </w:r>
      <w:r w:rsidRPr="00CB5503">
        <w:rPr>
          <w:rFonts w:cs="Arial"/>
          <w:bCs/>
          <w:color w:val="262626"/>
          <w:sz w:val="22"/>
          <w:szCs w:val="22"/>
        </w:rPr>
        <w:t xml:space="preserve"> </w:t>
      </w:r>
      <w:r w:rsidRPr="00CB5503">
        <w:rPr>
          <w:rFonts w:eastAsia="Calibri" w:cs="Arial"/>
          <w:bCs/>
          <w:color w:val="262626"/>
          <w:sz w:val="22"/>
          <w:szCs w:val="22"/>
        </w:rPr>
        <w:t>GREAT</w:t>
      </w:r>
      <w:r w:rsidRPr="00CB5503">
        <w:rPr>
          <w:rFonts w:cs="Arial"/>
          <w:bCs/>
          <w:color w:val="262626"/>
          <w:sz w:val="22"/>
          <w:szCs w:val="22"/>
        </w:rPr>
        <w:t xml:space="preserve"> </w:t>
      </w:r>
      <w:r w:rsidRPr="00CB5503">
        <w:rPr>
          <w:rFonts w:eastAsia="Calibri" w:cs="Arial"/>
          <w:bCs/>
          <w:color w:val="262626"/>
          <w:sz w:val="22"/>
          <w:szCs w:val="22"/>
        </w:rPr>
        <w:t>SUMME</w:t>
      </w:r>
      <w:r w:rsidR="00344115" w:rsidRPr="00CB5503">
        <w:rPr>
          <w:rFonts w:eastAsia="Calibri" w:cs="Arial"/>
          <w:bCs/>
          <w:color w:val="262626"/>
          <w:sz w:val="22"/>
          <w:szCs w:val="22"/>
        </w:rPr>
        <w:t>R</w:t>
      </w:r>
    </w:p>
    <w:p w14:paraId="376478EF" w14:textId="77777777" w:rsidR="00CF561B" w:rsidRPr="00CB5503" w:rsidRDefault="00CF561B" w:rsidP="00A85F94">
      <w:pPr>
        <w:widowControl w:val="0"/>
        <w:autoSpaceDE w:val="0"/>
        <w:autoSpaceDN w:val="0"/>
        <w:adjustRightInd w:val="0"/>
        <w:rPr>
          <w:rFonts w:cs="Arial"/>
          <w:bCs/>
          <w:sz w:val="28"/>
          <w:szCs w:val="28"/>
        </w:rPr>
      </w:pPr>
    </w:p>
    <w:p w14:paraId="0857D6A3" w14:textId="7777808E" w:rsidR="00A85F94" w:rsidRPr="00CB5503" w:rsidRDefault="00A8636F" w:rsidP="00B02310">
      <w:pPr>
        <w:widowControl w:val="0"/>
        <w:pBdr>
          <w:bottom w:val="single" w:sz="4" w:space="1" w:color="auto"/>
        </w:pBdr>
        <w:autoSpaceDE w:val="0"/>
        <w:autoSpaceDN w:val="0"/>
        <w:adjustRightInd w:val="0"/>
        <w:rPr>
          <w:rFonts w:cs="Arial"/>
          <w:bCs/>
          <w:color w:val="0F7001"/>
          <w:sz w:val="22"/>
          <w:szCs w:val="22"/>
        </w:rPr>
      </w:pPr>
      <w:r>
        <w:rPr>
          <w:rFonts w:cs="Arial"/>
          <w:b/>
          <w:bCs/>
          <w:sz w:val="28"/>
          <w:szCs w:val="28"/>
        </w:rPr>
        <w:br w:type="page"/>
      </w:r>
      <w:r w:rsidR="00A85F94" w:rsidRPr="00CB5503">
        <w:rPr>
          <w:rFonts w:cs="Arial"/>
          <w:b/>
          <w:bCs/>
          <w:sz w:val="28"/>
          <w:szCs w:val="28"/>
        </w:rPr>
        <w:lastRenderedPageBreak/>
        <w:t>NEXT BOARD MEETING</w:t>
      </w:r>
    </w:p>
    <w:p w14:paraId="2CD1DC72" w14:textId="77777777" w:rsidR="00A85F94" w:rsidRPr="00CB5503" w:rsidRDefault="00A85F94" w:rsidP="00A85F94">
      <w:pPr>
        <w:widowControl w:val="0"/>
        <w:tabs>
          <w:tab w:val="left" w:pos="220"/>
          <w:tab w:val="left" w:pos="720"/>
        </w:tabs>
        <w:autoSpaceDE w:val="0"/>
        <w:autoSpaceDN w:val="0"/>
        <w:adjustRightInd w:val="0"/>
        <w:rPr>
          <w:rFonts w:cs="Arial"/>
          <w:b/>
          <w:bCs/>
          <w:sz w:val="22"/>
          <w:szCs w:val="22"/>
        </w:rPr>
      </w:pPr>
    </w:p>
    <w:p w14:paraId="0A02C1DB" w14:textId="77777777" w:rsidR="00A85F94" w:rsidRPr="00CB5503" w:rsidRDefault="00A85F94" w:rsidP="00A85F94">
      <w:pPr>
        <w:widowControl w:val="0"/>
        <w:tabs>
          <w:tab w:val="left" w:pos="220"/>
          <w:tab w:val="left" w:pos="720"/>
        </w:tabs>
        <w:autoSpaceDE w:val="0"/>
        <w:autoSpaceDN w:val="0"/>
        <w:adjustRightInd w:val="0"/>
        <w:rPr>
          <w:rFonts w:cs="Arial"/>
          <w:sz w:val="22"/>
          <w:szCs w:val="22"/>
        </w:rPr>
      </w:pPr>
      <w:r w:rsidRPr="00CB5503">
        <w:rPr>
          <w:rFonts w:cs="Arial"/>
          <w:sz w:val="22"/>
          <w:szCs w:val="22"/>
        </w:rPr>
        <w:t>The next Board meeting will be Thursday, May 12</w:t>
      </w:r>
      <w:r w:rsidRPr="00CB5503">
        <w:rPr>
          <w:rFonts w:cs="Arial"/>
          <w:sz w:val="22"/>
          <w:szCs w:val="22"/>
          <w:vertAlign w:val="superscript"/>
        </w:rPr>
        <w:t>th</w:t>
      </w:r>
      <w:r w:rsidRPr="00CB5503">
        <w:rPr>
          <w:rFonts w:cs="Arial"/>
          <w:sz w:val="22"/>
          <w:szCs w:val="22"/>
        </w:rPr>
        <w:t xml:space="preserve"> at 9:30 AM at the Offices of Personalized Property Management, 69850 Adelina Road, Cathedral City.  Meeting notices and agendas are posted on the community message board on the wall at the </w:t>
      </w:r>
      <w:proofErr w:type="spellStart"/>
      <w:r w:rsidRPr="00CB5503">
        <w:rPr>
          <w:rFonts w:cs="Arial"/>
          <w:sz w:val="22"/>
          <w:szCs w:val="22"/>
        </w:rPr>
        <w:t>DaVinci</w:t>
      </w:r>
      <w:proofErr w:type="spellEnd"/>
      <w:r w:rsidRPr="00CB5503">
        <w:rPr>
          <w:rFonts w:cs="Arial"/>
          <w:sz w:val="22"/>
          <w:szCs w:val="22"/>
        </w:rPr>
        <w:t xml:space="preserve">/Van Gogh corner or the web site at least four days before the meeting. </w:t>
      </w:r>
    </w:p>
    <w:p w14:paraId="26D3AA21" w14:textId="77777777" w:rsidR="00A85F94" w:rsidRPr="00CB5503" w:rsidRDefault="00A85F94" w:rsidP="00A85F94">
      <w:pPr>
        <w:widowControl w:val="0"/>
        <w:tabs>
          <w:tab w:val="left" w:pos="220"/>
          <w:tab w:val="left" w:pos="720"/>
        </w:tabs>
        <w:autoSpaceDE w:val="0"/>
        <w:autoSpaceDN w:val="0"/>
        <w:adjustRightInd w:val="0"/>
        <w:rPr>
          <w:rFonts w:cs="Arial"/>
          <w:sz w:val="22"/>
          <w:szCs w:val="22"/>
        </w:rPr>
      </w:pPr>
    </w:p>
    <w:p w14:paraId="213276FA" w14:textId="77777777" w:rsidR="00A85F94" w:rsidRPr="00CB5503" w:rsidRDefault="00A85F94" w:rsidP="00B02310">
      <w:pPr>
        <w:widowControl w:val="0"/>
        <w:pBdr>
          <w:bottom w:val="single" w:sz="4" w:space="1" w:color="auto"/>
        </w:pBdr>
        <w:tabs>
          <w:tab w:val="left" w:pos="220"/>
          <w:tab w:val="left" w:pos="720"/>
        </w:tabs>
        <w:autoSpaceDE w:val="0"/>
        <w:autoSpaceDN w:val="0"/>
        <w:adjustRightInd w:val="0"/>
        <w:rPr>
          <w:rFonts w:cs="Arial"/>
          <w:sz w:val="22"/>
          <w:szCs w:val="22"/>
        </w:rPr>
      </w:pPr>
      <w:r w:rsidRPr="00CB5503">
        <w:rPr>
          <w:rFonts w:cs="Arial"/>
          <w:b/>
          <w:bCs/>
          <w:sz w:val="28"/>
          <w:szCs w:val="28"/>
        </w:rPr>
        <w:t>HOMEOWNERS ASSOCIATION CONTACT INFORMATION</w:t>
      </w:r>
    </w:p>
    <w:p w14:paraId="280B1722" w14:textId="77777777" w:rsidR="00A85F94" w:rsidRPr="00CB5503" w:rsidRDefault="00A85F94" w:rsidP="00A85F94">
      <w:pPr>
        <w:widowControl w:val="0"/>
        <w:autoSpaceDE w:val="0"/>
        <w:autoSpaceDN w:val="0"/>
        <w:adjustRightInd w:val="0"/>
        <w:rPr>
          <w:rFonts w:cs="Arial"/>
          <w:sz w:val="22"/>
          <w:szCs w:val="22"/>
        </w:rPr>
      </w:pPr>
    </w:p>
    <w:p w14:paraId="4C8343AD" w14:textId="77777777" w:rsidR="00A85F94" w:rsidRPr="006551CE" w:rsidRDefault="00A85F94" w:rsidP="00A85F94">
      <w:pPr>
        <w:widowControl w:val="0"/>
        <w:autoSpaceDE w:val="0"/>
        <w:autoSpaceDN w:val="0"/>
        <w:adjustRightInd w:val="0"/>
        <w:rPr>
          <w:rFonts w:cs="Arial"/>
          <w:b/>
          <w:sz w:val="22"/>
          <w:szCs w:val="22"/>
        </w:rPr>
      </w:pPr>
      <w:r w:rsidRPr="006551CE">
        <w:rPr>
          <w:rFonts w:cs="Arial"/>
          <w:b/>
          <w:sz w:val="22"/>
          <w:szCs w:val="22"/>
        </w:rPr>
        <w:t>Community Management</w:t>
      </w:r>
    </w:p>
    <w:p w14:paraId="62C812E5" w14:textId="77777777" w:rsidR="00A85F94" w:rsidRPr="00CB5503" w:rsidRDefault="00A85F94" w:rsidP="00A85F94">
      <w:pPr>
        <w:widowControl w:val="0"/>
        <w:autoSpaceDE w:val="0"/>
        <w:autoSpaceDN w:val="0"/>
        <w:adjustRightInd w:val="0"/>
        <w:rPr>
          <w:rFonts w:cs="Arial"/>
          <w:color w:val="646464"/>
          <w:sz w:val="22"/>
          <w:szCs w:val="22"/>
        </w:rPr>
      </w:pPr>
      <w:r w:rsidRPr="00CB5503">
        <w:rPr>
          <w:rFonts w:cs="Arial"/>
          <w:sz w:val="22"/>
          <w:szCs w:val="22"/>
        </w:rPr>
        <w:t xml:space="preserve">Shelly Ruegsegger, Community Manger - </w:t>
      </w:r>
      <w:hyperlink r:id="rId38" w:history="1">
        <w:r w:rsidRPr="00CB5503">
          <w:rPr>
            <w:rStyle w:val="Hyperlink"/>
            <w:rFonts w:cs="Arial"/>
            <w:sz w:val="22"/>
            <w:szCs w:val="22"/>
          </w:rPr>
          <w:t>sruegsegger@ppminternet.com</w:t>
        </w:r>
      </w:hyperlink>
      <w:r w:rsidRPr="00CB5503">
        <w:rPr>
          <w:rFonts w:cs="Arial"/>
          <w:color w:val="646464"/>
          <w:sz w:val="22"/>
          <w:szCs w:val="22"/>
        </w:rPr>
        <w:t xml:space="preserve"> </w:t>
      </w:r>
      <w:r w:rsidRPr="00CB5503">
        <w:rPr>
          <w:rFonts w:cs="Arial"/>
          <w:sz w:val="22"/>
          <w:szCs w:val="22"/>
        </w:rPr>
        <w:t>760.325.9500</w:t>
      </w:r>
    </w:p>
    <w:p w14:paraId="3089CD3C" w14:textId="77777777" w:rsidR="00A85F94" w:rsidRPr="00CB5503" w:rsidRDefault="00A85F94" w:rsidP="00A85F94">
      <w:pPr>
        <w:widowControl w:val="0"/>
        <w:autoSpaceDE w:val="0"/>
        <w:autoSpaceDN w:val="0"/>
        <w:adjustRightInd w:val="0"/>
        <w:rPr>
          <w:rFonts w:cs="Arial"/>
          <w:sz w:val="22"/>
          <w:szCs w:val="22"/>
        </w:rPr>
      </w:pPr>
      <w:r w:rsidRPr="00CB5503">
        <w:rPr>
          <w:rFonts w:cs="Arial"/>
          <w:color w:val="646464"/>
          <w:sz w:val="22"/>
          <w:szCs w:val="22"/>
        </w:rPr>
        <w:t xml:space="preserve">Jasmine Meza, Assistant Community Manager - </w:t>
      </w:r>
      <w:hyperlink r:id="rId39" w:history="1">
        <w:r w:rsidRPr="00CB5503">
          <w:rPr>
            <w:rStyle w:val="Hyperlink"/>
            <w:rFonts w:cs="Arial"/>
            <w:sz w:val="22"/>
            <w:szCs w:val="22"/>
          </w:rPr>
          <w:t>jmeza@ppminternet.com</w:t>
        </w:r>
      </w:hyperlink>
      <w:r w:rsidRPr="00CB5503">
        <w:rPr>
          <w:rFonts w:cs="Arial"/>
          <w:color w:val="646464"/>
          <w:sz w:val="22"/>
          <w:szCs w:val="22"/>
        </w:rPr>
        <w:t xml:space="preserve"> </w:t>
      </w:r>
      <w:r w:rsidRPr="00CB5503">
        <w:rPr>
          <w:rFonts w:cs="Arial"/>
          <w:sz w:val="22"/>
          <w:szCs w:val="22"/>
        </w:rPr>
        <w:t>760.325.9500</w:t>
      </w:r>
    </w:p>
    <w:p w14:paraId="52751B5A" w14:textId="77777777" w:rsidR="007F67AB" w:rsidRDefault="007F67AB" w:rsidP="00A85F94">
      <w:pPr>
        <w:rPr>
          <w:rFonts w:cs="Arial"/>
          <w:sz w:val="22"/>
          <w:szCs w:val="22"/>
        </w:rPr>
      </w:pPr>
    </w:p>
    <w:p w14:paraId="786A32D6" w14:textId="4F72771D" w:rsidR="00A85F94" w:rsidRPr="001F49E7" w:rsidRDefault="007F67AB" w:rsidP="00A85F94">
      <w:pPr>
        <w:rPr>
          <w:rFonts w:cs="Arial"/>
          <w:b/>
          <w:sz w:val="22"/>
          <w:szCs w:val="22"/>
        </w:rPr>
      </w:pPr>
      <w:r w:rsidRPr="001F49E7">
        <w:rPr>
          <w:rFonts w:cs="Arial"/>
          <w:b/>
          <w:sz w:val="22"/>
          <w:szCs w:val="22"/>
        </w:rPr>
        <w:t>Asso</w:t>
      </w:r>
      <w:r w:rsidR="001F49E7" w:rsidRPr="001F49E7">
        <w:rPr>
          <w:rFonts w:cs="Arial"/>
          <w:b/>
          <w:sz w:val="22"/>
          <w:szCs w:val="22"/>
        </w:rPr>
        <w:t xml:space="preserve">ciation </w:t>
      </w:r>
      <w:r w:rsidR="006551CE" w:rsidRPr="001F49E7">
        <w:rPr>
          <w:rFonts w:cs="Arial"/>
          <w:b/>
          <w:sz w:val="22"/>
          <w:szCs w:val="22"/>
        </w:rPr>
        <w:t>Board Members</w:t>
      </w:r>
    </w:p>
    <w:p w14:paraId="1D2D3641" w14:textId="77777777" w:rsidR="00A85F94" w:rsidRPr="00CB5503" w:rsidRDefault="00A85F94" w:rsidP="00A85F94">
      <w:pPr>
        <w:rPr>
          <w:rFonts w:cs="Arial"/>
          <w:sz w:val="22"/>
          <w:szCs w:val="22"/>
        </w:rPr>
      </w:pPr>
      <w:r w:rsidRPr="00CB5503">
        <w:rPr>
          <w:rFonts w:cs="Arial"/>
          <w:sz w:val="22"/>
          <w:szCs w:val="22"/>
        </w:rPr>
        <w:t xml:space="preserve">Michelle Madison, President - </w:t>
      </w:r>
      <w:hyperlink r:id="rId40" w:history="1">
        <w:r w:rsidRPr="00CB5503">
          <w:rPr>
            <w:rStyle w:val="Hyperlink"/>
            <w:rFonts w:cs="Arial"/>
            <w:sz w:val="22"/>
            <w:szCs w:val="22"/>
          </w:rPr>
          <w:t>michelleymadison@gmail.com</w:t>
        </w:r>
      </w:hyperlink>
      <w:r w:rsidRPr="00CB5503">
        <w:rPr>
          <w:rFonts w:cs="Arial"/>
          <w:sz w:val="22"/>
          <w:szCs w:val="22"/>
        </w:rPr>
        <w:t>,</w:t>
      </w:r>
    </w:p>
    <w:p w14:paraId="6A870E7D" w14:textId="77777777" w:rsidR="00A85F94" w:rsidRPr="00CB5503" w:rsidRDefault="00A85F94" w:rsidP="00A85F94">
      <w:pPr>
        <w:rPr>
          <w:rFonts w:cs="Arial"/>
          <w:color w:val="1A1A1A"/>
          <w:sz w:val="22"/>
          <w:szCs w:val="22"/>
        </w:rPr>
      </w:pPr>
      <w:r w:rsidRPr="00CB5503">
        <w:rPr>
          <w:rFonts w:cs="Arial"/>
          <w:sz w:val="22"/>
          <w:szCs w:val="22"/>
        </w:rPr>
        <w:t xml:space="preserve">Alan Horwitz, Vice President- </w:t>
      </w:r>
      <w:hyperlink r:id="rId41" w:history="1">
        <w:r w:rsidRPr="00CB5503">
          <w:rPr>
            <w:rStyle w:val="Hyperlink"/>
            <w:rFonts w:cs="Arial"/>
            <w:sz w:val="22"/>
            <w:szCs w:val="22"/>
          </w:rPr>
          <w:t>ahorw58518@aol.com</w:t>
        </w:r>
      </w:hyperlink>
    </w:p>
    <w:p w14:paraId="5A43B810" w14:textId="10549D43" w:rsidR="00A85F94" w:rsidRPr="00CB5503" w:rsidRDefault="00716F78" w:rsidP="00A85F94">
      <w:pPr>
        <w:rPr>
          <w:rFonts w:cs="Arial"/>
          <w:color w:val="434343"/>
          <w:sz w:val="22"/>
          <w:szCs w:val="22"/>
        </w:rPr>
      </w:pPr>
      <w:r>
        <w:rPr>
          <w:rStyle w:val="Hyperlink"/>
          <w:rFonts w:cs="Arial"/>
          <w:color w:val="auto"/>
          <w:sz w:val="22"/>
          <w:szCs w:val="22"/>
          <w:u w:val="none"/>
        </w:rPr>
        <w:t>Nick</w:t>
      </w:r>
      <w:r w:rsidR="00A85F94" w:rsidRPr="00CB5503">
        <w:rPr>
          <w:rStyle w:val="Hyperlink"/>
          <w:rFonts w:cs="Arial"/>
          <w:color w:val="auto"/>
          <w:sz w:val="22"/>
          <w:szCs w:val="22"/>
          <w:u w:val="none"/>
        </w:rPr>
        <w:t xml:space="preserve"> Nickerson Secretary -</w:t>
      </w:r>
      <w:r w:rsidR="00A85F94" w:rsidRPr="00CB5503">
        <w:rPr>
          <w:rStyle w:val="Hyperlink"/>
          <w:rFonts w:cs="Arial"/>
          <w:color w:val="auto"/>
          <w:sz w:val="22"/>
          <w:szCs w:val="22"/>
        </w:rPr>
        <w:t xml:space="preserve"> </w:t>
      </w:r>
      <w:hyperlink r:id="rId42" w:history="1">
        <w:r w:rsidR="00A85F94" w:rsidRPr="00CB5503">
          <w:rPr>
            <w:rStyle w:val="Hyperlink"/>
            <w:rFonts w:cs="Arial"/>
            <w:sz w:val="22"/>
            <w:szCs w:val="22"/>
          </w:rPr>
          <w:t>nnickerson@naiconsulting.com</w:t>
        </w:r>
      </w:hyperlink>
    </w:p>
    <w:p w14:paraId="72F911CE" w14:textId="6BC0985B" w:rsidR="00A85F94" w:rsidRPr="00CB5503" w:rsidRDefault="00A85F94" w:rsidP="00A85F94">
      <w:pPr>
        <w:rPr>
          <w:rFonts w:cs="Arial"/>
          <w:sz w:val="22"/>
          <w:szCs w:val="22"/>
        </w:rPr>
      </w:pPr>
      <w:r w:rsidRPr="00CB5503">
        <w:rPr>
          <w:rFonts w:cs="Arial"/>
          <w:sz w:val="22"/>
          <w:szCs w:val="22"/>
        </w:rPr>
        <w:t xml:space="preserve">Tom Tousignant, Treasurer - </w:t>
      </w:r>
      <w:hyperlink r:id="rId43" w:history="1">
        <w:r w:rsidRPr="00CB5503">
          <w:rPr>
            <w:rStyle w:val="Hyperlink"/>
            <w:rFonts w:cs="Arial"/>
            <w:sz w:val="22"/>
            <w:szCs w:val="22"/>
          </w:rPr>
          <w:t>td2znot@aol.com</w:t>
        </w:r>
      </w:hyperlink>
    </w:p>
    <w:p w14:paraId="582CFD6D" w14:textId="77777777" w:rsidR="00A85F94" w:rsidRPr="00CB5503" w:rsidRDefault="00A85F94" w:rsidP="00A85F94">
      <w:pPr>
        <w:rPr>
          <w:rStyle w:val="Hyperlink"/>
          <w:rFonts w:cs="Arial"/>
          <w:sz w:val="22"/>
          <w:szCs w:val="22"/>
        </w:rPr>
      </w:pPr>
      <w:r w:rsidRPr="00CB5503">
        <w:rPr>
          <w:rStyle w:val="Hyperlink"/>
          <w:rFonts w:cs="Arial"/>
          <w:color w:val="auto"/>
          <w:sz w:val="22"/>
          <w:szCs w:val="22"/>
          <w:u w:val="none"/>
        </w:rPr>
        <w:t xml:space="preserve">Mary </w:t>
      </w:r>
      <w:proofErr w:type="spellStart"/>
      <w:r w:rsidRPr="00CB5503">
        <w:rPr>
          <w:rStyle w:val="Hyperlink"/>
          <w:rFonts w:cs="Arial"/>
          <w:color w:val="auto"/>
          <w:sz w:val="22"/>
          <w:szCs w:val="22"/>
          <w:u w:val="none"/>
        </w:rPr>
        <w:t>Weiler</w:t>
      </w:r>
      <w:proofErr w:type="spellEnd"/>
      <w:r w:rsidRPr="00CB5503">
        <w:rPr>
          <w:rStyle w:val="Hyperlink"/>
          <w:rFonts w:cs="Arial"/>
          <w:color w:val="auto"/>
          <w:sz w:val="22"/>
          <w:szCs w:val="22"/>
          <w:u w:val="none"/>
        </w:rPr>
        <w:t>, Director -</w:t>
      </w:r>
      <w:r w:rsidRPr="00CB5503">
        <w:rPr>
          <w:rStyle w:val="Hyperlink"/>
          <w:rFonts w:cs="Arial"/>
          <w:color w:val="auto"/>
          <w:sz w:val="22"/>
          <w:szCs w:val="22"/>
        </w:rPr>
        <w:t xml:space="preserve"> </w:t>
      </w:r>
      <w:r w:rsidRPr="00CB5503">
        <w:rPr>
          <w:rStyle w:val="Hyperlink"/>
          <w:rFonts w:cs="Arial"/>
          <w:sz w:val="22"/>
          <w:szCs w:val="22"/>
        </w:rPr>
        <w:t>mpweiler@yahoo.com</w:t>
      </w:r>
    </w:p>
    <w:p w14:paraId="51032686" w14:textId="77777777" w:rsidR="00A85F94" w:rsidRPr="00CB5503" w:rsidRDefault="00A85F94" w:rsidP="00A85F94">
      <w:pPr>
        <w:widowControl w:val="0"/>
        <w:autoSpaceDE w:val="0"/>
        <w:autoSpaceDN w:val="0"/>
        <w:adjustRightInd w:val="0"/>
        <w:rPr>
          <w:rFonts w:cs="Arial"/>
          <w:sz w:val="22"/>
          <w:szCs w:val="22"/>
        </w:rPr>
      </w:pPr>
    </w:p>
    <w:p w14:paraId="00E9BA0D" w14:textId="140807CC" w:rsidR="00A85F94" w:rsidRDefault="006551CE" w:rsidP="00A85F94">
      <w:pPr>
        <w:widowControl w:val="0"/>
        <w:autoSpaceDE w:val="0"/>
        <w:autoSpaceDN w:val="0"/>
        <w:adjustRightInd w:val="0"/>
        <w:rPr>
          <w:rFonts w:cs="Arial"/>
          <w:b/>
          <w:sz w:val="22"/>
          <w:szCs w:val="22"/>
        </w:rPr>
      </w:pPr>
      <w:r>
        <w:rPr>
          <w:rFonts w:cs="Arial"/>
          <w:b/>
          <w:sz w:val="22"/>
          <w:szCs w:val="22"/>
        </w:rPr>
        <w:t xml:space="preserve">Association </w:t>
      </w:r>
      <w:r w:rsidR="00A85F94" w:rsidRPr="00CF561B">
        <w:rPr>
          <w:rFonts w:cs="Arial"/>
          <w:b/>
          <w:sz w:val="22"/>
          <w:szCs w:val="22"/>
        </w:rPr>
        <w:t>Committees</w:t>
      </w:r>
    </w:p>
    <w:p w14:paraId="21933042" w14:textId="77777777" w:rsidR="00A85F94" w:rsidRPr="00CB5503" w:rsidRDefault="00A85F94" w:rsidP="00A85F94">
      <w:pPr>
        <w:widowControl w:val="0"/>
        <w:autoSpaceDE w:val="0"/>
        <w:autoSpaceDN w:val="0"/>
        <w:adjustRightInd w:val="0"/>
        <w:rPr>
          <w:rFonts w:cs="Arial"/>
          <w:sz w:val="22"/>
          <w:szCs w:val="22"/>
        </w:rPr>
      </w:pPr>
      <w:r w:rsidRPr="00CB5503">
        <w:rPr>
          <w:rFonts w:cs="Arial"/>
          <w:sz w:val="22"/>
          <w:szCs w:val="22"/>
        </w:rPr>
        <w:t xml:space="preserve">A &amp; L Committee – Al </w:t>
      </w:r>
      <w:proofErr w:type="spellStart"/>
      <w:r w:rsidRPr="00CB5503">
        <w:rPr>
          <w:rFonts w:cs="Arial"/>
          <w:sz w:val="22"/>
          <w:szCs w:val="22"/>
        </w:rPr>
        <w:t>Mazzarella</w:t>
      </w:r>
      <w:proofErr w:type="spellEnd"/>
      <w:r w:rsidRPr="00CB5503">
        <w:rPr>
          <w:rFonts w:cs="Arial"/>
          <w:sz w:val="22"/>
          <w:szCs w:val="22"/>
        </w:rPr>
        <w:t xml:space="preserve">, Chair </w:t>
      </w:r>
      <w:hyperlink r:id="rId44" w:history="1">
        <w:r w:rsidRPr="00CB5503">
          <w:rPr>
            <w:rStyle w:val="Hyperlink"/>
            <w:rFonts w:cs="Arial"/>
            <w:sz w:val="22"/>
            <w:szCs w:val="22"/>
          </w:rPr>
          <w:t>al.mazz55@yahoo.com</w:t>
        </w:r>
      </w:hyperlink>
      <w:r w:rsidRPr="00CB5503">
        <w:rPr>
          <w:rStyle w:val="Hyperlink"/>
          <w:sz w:val="22"/>
          <w:szCs w:val="22"/>
        </w:rPr>
        <w:t xml:space="preserve"> </w:t>
      </w:r>
      <w:r w:rsidRPr="00CB5503">
        <w:rPr>
          <w:rStyle w:val="Hyperlink"/>
          <w:rFonts w:cs="Arial"/>
          <w:color w:val="auto"/>
          <w:sz w:val="22"/>
          <w:szCs w:val="22"/>
        </w:rPr>
        <w:t>760.328.5666</w:t>
      </w:r>
    </w:p>
    <w:p w14:paraId="26AF1BE9" w14:textId="77777777" w:rsidR="00A85F94" w:rsidRPr="00CB5503" w:rsidRDefault="00A85F94" w:rsidP="00A85F94">
      <w:pPr>
        <w:widowControl w:val="0"/>
        <w:autoSpaceDE w:val="0"/>
        <w:autoSpaceDN w:val="0"/>
        <w:adjustRightInd w:val="0"/>
        <w:rPr>
          <w:rFonts w:cs="Arial"/>
          <w:sz w:val="22"/>
          <w:szCs w:val="22"/>
        </w:rPr>
      </w:pPr>
      <w:r w:rsidRPr="00CB5503">
        <w:rPr>
          <w:rFonts w:cs="Arial"/>
          <w:sz w:val="22"/>
          <w:szCs w:val="22"/>
        </w:rPr>
        <w:t xml:space="preserve">Emergency Preparedness/Neighborhood Watch – Mike </w:t>
      </w:r>
      <w:proofErr w:type="spellStart"/>
      <w:r w:rsidRPr="00CB5503">
        <w:rPr>
          <w:rFonts w:cs="Arial"/>
          <w:sz w:val="22"/>
          <w:szCs w:val="22"/>
        </w:rPr>
        <w:t>Gialdini</w:t>
      </w:r>
      <w:proofErr w:type="spellEnd"/>
      <w:r w:rsidRPr="00CB5503">
        <w:rPr>
          <w:rFonts w:cs="Arial"/>
          <w:sz w:val="22"/>
          <w:szCs w:val="22"/>
        </w:rPr>
        <w:t xml:space="preserve">, Chair </w:t>
      </w:r>
      <w:hyperlink r:id="rId45" w:history="1">
        <w:r w:rsidRPr="00CB5503">
          <w:rPr>
            <w:rStyle w:val="Hyperlink"/>
            <w:rFonts w:cs="Arial"/>
            <w:sz w:val="22"/>
            <w:szCs w:val="22"/>
          </w:rPr>
          <w:t>MikeGialdini@gmail.com</w:t>
        </w:r>
      </w:hyperlink>
      <w:r w:rsidRPr="00CB5503">
        <w:rPr>
          <w:rFonts w:cs="Arial"/>
          <w:sz w:val="22"/>
          <w:szCs w:val="22"/>
        </w:rPr>
        <w:t xml:space="preserve">. </w:t>
      </w:r>
      <w:hyperlink r:id="rId46" w:history="1">
        <w:r w:rsidRPr="00CB5503">
          <w:rPr>
            <w:rStyle w:val="Hyperlink"/>
            <w:rFonts w:cs="Arial"/>
            <w:color w:val="auto"/>
            <w:sz w:val="22"/>
            <w:szCs w:val="22"/>
            <w:u w:val="none"/>
          </w:rPr>
          <w:t>760.413.0100</w:t>
        </w:r>
      </w:hyperlink>
    </w:p>
    <w:p w14:paraId="26CE8703" w14:textId="77777777" w:rsidR="00A85F94" w:rsidRPr="00CB5503" w:rsidRDefault="00A85F94" w:rsidP="00A85F94">
      <w:pPr>
        <w:widowControl w:val="0"/>
        <w:autoSpaceDE w:val="0"/>
        <w:autoSpaceDN w:val="0"/>
        <w:adjustRightInd w:val="0"/>
        <w:rPr>
          <w:rFonts w:cs="Arial"/>
          <w:sz w:val="22"/>
          <w:szCs w:val="22"/>
        </w:rPr>
      </w:pPr>
      <w:r w:rsidRPr="00CB5503">
        <w:rPr>
          <w:rFonts w:cs="Arial"/>
          <w:sz w:val="22"/>
          <w:szCs w:val="22"/>
        </w:rPr>
        <w:t xml:space="preserve">Welcome Committee – JoAnn Horwitz, Chair </w:t>
      </w:r>
      <w:hyperlink r:id="rId47" w:history="1">
        <w:r w:rsidRPr="00CB5503">
          <w:rPr>
            <w:rStyle w:val="Hyperlink"/>
            <w:rFonts w:cs="Arial"/>
            <w:sz w:val="22"/>
            <w:szCs w:val="22"/>
          </w:rPr>
          <w:t>-JoAnnWLV@aol.com</w:t>
        </w:r>
      </w:hyperlink>
      <w:r w:rsidRPr="00CB5503">
        <w:rPr>
          <w:rFonts w:cs="Arial"/>
          <w:sz w:val="22"/>
          <w:szCs w:val="22"/>
        </w:rPr>
        <w:t xml:space="preserve"> 760.992.5199 </w:t>
      </w:r>
    </w:p>
    <w:p w14:paraId="5C1E3340" w14:textId="5468EA2C" w:rsidR="00A85F94" w:rsidRPr="00CB5503" w:rsidRDefault="00A85F94" w:rsidP="00A85F94">
      <w:pPr>
        <w:widowControl w:val="0"/>
        <w:autoSpaceDE w:val="0"/>
        <w:autoSpaceDN w:val="0"/>
        <w:adjustRightInd w:val="0"/>
        <w:rPr>
          <w:rFonts w:cs="Arial"/>
          <w:sz w:val="22"/>
          <w:szCs w:val="22"/>
        </w:rPr>
      </w:pPr>
      <w:r w:rsidRPr="00CB5503">
        <w:rPr>
          <w:rFonts w:cs="Arial"/>
          <w:sz w:val="22"/>
          <w:szCs w:val="22"/>
        </w:rPr>
        <w:t xml:space="preserve">Web Masters - Scott Reese </w:t>
      </w:r>
      <w:hyperlink r:id="rId48" w:history="1">
        <w:r w:rsidRPr="00CB5503">
          <w:rPr>
            <w:rStyle w:val="Hyperlink"/>
            <w:rFonts w:cs="Arial"/>
            <w:sz w:val="22"/>
            <w:szCs w:val="22"/>
          </w:rPr>
          <w:t>scott.o.reese@gmail.com</w:t>
        </w:r>
      </w:hyperlink>
      <w:proofErr w:type="gramStart"/>
      <w:r w:rsidRPr="00CB5503">
        <w:rPr>
          <w:rFonts w:cs="Arial"/>
          <w:sz w:val="22"/>
          <w:szCs w:val="22"/>
        </w:rPr>
        <w:t xml:space="preserve"> </w:t>
      </w:r>
      <w:r w:rsidR="001F49E7">
        <w:rPr>
          <w:rFonts w:cs="Arial"/>
          <w:sz w:val="22"/>
          <w:szCs w:val="22"/>
        </w:rPr>
        <w:t xml:space="preserve"> 760</w:t>
      </w:r>
      <w:proofErr w:type="gramEnd"/>
      <w:r w:rsidR="001F49E7">
        <w:rPr>
          <w:rFonts w:cs="Arial"/>
          <w:sz w:val="22"/>
          <w:szCs w:val="22"/>
        </w:rPr>
        <w:t>-992-5255</w:t>
      </w:r>
    </w:p>
    <w:p w14:paraId="0DA10671" w14:textId="77777777" w:rsidR="00A85F94" w:rsidRPr="00CB5503" w:rsidRDefault="00A85F94" w:rsidP="00A85F94">
      <w:pPr>
        <w:widowControl w:val="0"/>
        <w:autoSpaceDE w:val="0"/>
        <w:autoSpaceDN w:val="0"/>
        <w:adjustRightInd w:val="0"/>
        <w:rPr>
          <w:rFonts w:cs="Arial"/>
          <w:b/>
          <w:bCs/>
          <w:sz w:val="22"/>
          <w:szCs w:val="22"/>
        </w:rPr>
      </w:pPr>
      <w:r w:rsidRPr="00CB5503">
        <w:rPr>
          <w:rFonts w:cs="Arial"/>
          <w:sz w:val="22"/>
          <w:szCs w:val="22"/>
        </w:rPr>
        <w:t xml:space="preserve">Website – </w:t>
      </w:r>
      <w:hyperlink r:id="rId49" w:history="1">
        <w:r w:rsidRPr="00CB5503">
          <w:rPr>
            <w:rStyle w:val="Hyperlink"/>
            <w:rFonts w:cs="Arial"/>
            <w:b/>
            <w:bCs/>
            <w:sz w:val="22"/>
            <w:szCs w:val="22"/>
          </w:rPr>
          <w:t>www.MontageatMissionHills.org</w:t>
        </w:r>
      </w:hyperlink>
      <w:r w:rsidRPr="00CB5503">
        <w:rPr>
          <w:rFonts w:cs="Arial"/>
          <w:b/>
          <w:bCs/>
          <w:sz w:val="22"/>
          <w:szCs w:val="22"/>
        </w:rPr>
        <w:t xml:space="preserve"> </w:t>
      </w:r>
    </w:p>
    <w:p w14:paraId="7580D34C" w14:textId="77777777" w:rsidR="00A85F94" w:rsidRPr="00CB5503" w:rsidRDefault="00A85F94" w:rsidP="00A85F94">
      <w:pPr>
        <w:widowControl w:val="0"/>
        <w:autoSpaceDE w:val="0"/>
        <w:autoSpaceDN w:val="0"/>
        <w:adjustRightInd w:val="0"/>
        <w:rPr>
          <w:rFonts w:cs="Arial"/>
          <w:sz w:val="22"/>
          <w:szCs w:val="22"/>
        </w:rPr>
      </w:pPr>
    </w:p>
    <w:p w14:paraId="6A36F7ED" w14:textId="77777777" w:rsidR="00A85F94" w:rsidRPr="00CB5503" w:rsidRDefault="00A85F94" w:rsidP="00A85F94">
      <w:pPr>
        <w:widowControl w:val="0"/>
        <w:pBdr>
          <w:bottom w:val="single" w:sz="4" w:space="1" w:color="auto"/>
        </w:pBdr>
        <w:autoSpaceDE w:val="0"/>
        <w:autoSpaceDN w:val="0"/>
        <w:adjustRightInd w:val="0"/>
        <w:rPr>
          <w:rFonts w:cs="Arial"/>
          <w:b/>
          <w:bCs/>
          <w:sz w:val="28"/>
          <w:szCs w:val="28"/>
        </w:rPr>
      </w:pPr>
      <w:r w:rsidRPr="00CB5503">
        <w:rPr>
          <w:rFonts w:cs="Arial"/>
          <w:b/>
          <w:bCs/>
          <w:sz w:val="28"/>
          <w:szCs w:val="28"/>
        </w:rPr>
        <w:t>CATHEDRAL CITY COMMUNITY SERVICES CALENDAR</w:t>
      </w:r>
    </w:p>
    <w:p w14:paraId="3E8BC6D1" w14:textId="77777777" w:rsidR="00A8636F" w:rsidRDefault="00A8636F" w:rsidP="00A85F94">
      <w:pPr>
        <w:widowControl w:val="0"/>
        <w:autoSpaceDE w:val="0"/>
        <w:autoSpaceDN w:val="0"/>
        <w:adjustRightInd w:val="0"/>
        <w:rPr>
          <w:rFonts w:cs="Arial"/>
          <w:b/>
          <w:bCs/>
          <w:sz w:val="22"/>
          <w:szCs w:val="22"/>
        </w:rPr>
      </w:pPr>
    </w:p>
    <w:p w14:paraId="59D23FE6" w14:textId="77777777" w:rsidR="00A85F94" w:rsidRPr="00560C3C" w:rsidRDefault="00A85F94" w:rsidP="00A85F94">
      <w:pPr>
        <w:widowControl w:val="0"/>
        <w:autoSpaceDE w:val="0"/>
        <w:autoSpaceDN w:val="0"/>
        <w:adjustRightInd w:val="0"/>
        <w:rPr>
          <w:rFonts w:cs="Arial"/>
          <w:bCs/>
          <w:color w:val="0000FF"/>
          <w:sz w:val="22"/>
          <w:szCs w:val="22"/>
        </w:rPr>
      </w:pPr>
      <w:r w:rsidRPr="00560C3C">
        <w:rPr>
          <w:rFonts w:cs="Arial"/>
          <w:bCs/>
          <w:sz w:val="22"/>
          <w:szCs w:val="22"/>
        </w:rPr>
        <w:t xml:space="preserve">City of Cathedral City - Recycling, Trash &amp; Energy page </w:t>
      </w:r>
      <w:r w:rsidRPr="00560C3C">
        <w:rPr>
          <w:rFonts w:cs="Arial"/>
          <w:bCs/>
          <w:color w:val="0000FF"/>
          <w:sz w:val="22"/>
          <w:szCs w:val="22"/>
        </w:rPr>
        <w:t xml:space="preserve">www.cathedralcity.gov </w:t>
      </w:r>
    </w:p>
    <w:p w14:paraId="71EA3D9B" w14:textId="77777777" w:rsidR="00A85F94" w:rsidRPr="00CB5503" w:rsidRDefault="00A85F94" w:rsidP="00A85F94">
      <w:pPr>
        <w:widowControl w:val="0"/>
        <w:autoSpaceDE w:val="0"/>
        <w:autoSpaceDN w:val="0"/>
        <w:adjustRightInd w:val="0"/>
        <w:rPr>
          <w:rFonts w:cs="Arial"/>
          <w:sz w:val="22"/>
          <w:szCs w:val="22"/>
        </w:rPr>
      </w:pPr>
    </w:p>
    <w:p w14:paraId="424A6875" w14:textId="77777777" w:rsidR="00A85F94" w:rsidRPr="00CB5503" w:rsidRDefault="00A85F94" w:rsidP="00A85F94">
      <w:pPr>
        <w:widowControl w:val="0"/>
        <w:autoSpaceDE w:val="0"/>
        <w:autoSpaceDN w:val="0"/>
        <w:adjustRightInd w:val="0"/>
        <w:rPr>
          <w:rFonts w:cs="Arial"/>
          <w:sz w:val="22"/>
          <w:szCs w:val="22"/>
        </w:rPr>
      </w:pPr>
      <w:r w:rsidRPr="00CB5503">
        <w:rPr>
          <w:rFonts w:cs="Arial"/>
          <w:sz w:val="22"/>
          <w:szCs w:val="22"/>
        </w:rPr>
        <w:t xml:space="preserve">To have a Guide and Calendar mailed to your home please contact Deanna Pressgrove with the City of Cathedral City at 760.770.0369 or email </w:t>
      </w:r>
      <w:r w:rsidRPr="00CB5503">
        <w:rPr>
          <w:rFonts w:cs="Arial"/>
          <w:color w:val="0000FF"/>
          <w:sz w:val="22"/>
          <w:szCs w:val="22"/>
        </w:rPr>
        <w:t>dpressgrove@cathedralcity.gov</w:t>
      </w:r>
      <w:r w:rsidRPr="00CB5503">
        <w:rPr>
          <w:rFonts w:eastAsia="MS Gothic" w:cs="MS Gothic"/>
          <w:sz w:val="22"/>
          <w:szCs w:val="22"/>
        </w:rPr>
        <w:t> </w:t>
      </w:r>
    </w:p>
    <w:p w14:paraId="3B9621CD" w14:textId="77777777" w:rsidR="00A85F94" w:rsidRPr="00CB5503" w:rsidRDefault="00A85F94" w:rsidP="00A85F94">
      <w:pPr>
        <w:widowControl w:val="0"/>
        <w:autoSpaceDE w:val="0"/>
        <w:autoSpaceDN w:val="0"/>
        <w:adjustRightInd w:val="0"/>
        <w:rPr>
          <w:rFonts w:cs="Arial"/>
          <w:b/>
          <w:sz w:val="22"/>
          <w:szCs w:val="22"/>
        </w:rPr>
      </w:pPr>
    </w:p>
    <w:p w14:paraId="099B9263" w14:textId="77777777" w:rsidR="00A85F94" w:rsidRPr="00CB5503" w:rsidRDefault="00A85F94" w:rsidP="00A85F94">
      <w:pPr>
        <w:widowControl w:val="0"/>
        <w:pBdr>
          <w:bottom w:val="single" w:sz="4" w:space="1" w:color="auto"/>
        </w:pBdr>
        <w:autoSpaceDE w:val="0"/>
        <w:autoSpaceDN w:val="0"/>
        <w:adjustRightInd w:val="0"/>
        <w:rPr>
          <w:rFonts w:cs="Arial"/>
          <w:b/>
          <w:sz w:val="28"/>
          <w:szCs w:val="28"/>
        </w:rPr>
      </w:pPr>
      <w:r w:rsidRPr="00CB5503">
        <w:rPr>
          <w:rFonts w:cs="Arial"/>
          <w:b/>
          <w:sz w:val="28"/>
          <w:szCs w:val="28"/>
        </w:rPr>
        <w:t xml:space="preserve">CATHEDRAL CITY CONTACT INFORMATON (also on </w:t>
      </w:r>
      <w:proofErr w:type="spellStart"/>
      <w:r w:rsidRPr="00CB5503">
        <w:rPr>
          <w:rFonts w:cs="Arial"/>
          <w:b/>
          <w:sz w:val="28"/>
          <w:szCs w:val="28"/>
        </w:rPr>
        <w:t>Nextdoor.Montage</w:t>
      </w:r>
      <w:proofErr w:type="spellEnd"/>
      <w:r w:rsidRPr="00CB5503">
        <w:rPr>
          <w:rFonts w:cs="Arial"/>
          <w:b/>
          <w:sz w:val="28"/>
          <w:szCs w:val="28"/>
        </w:rPr>
        <w:t>)</w:t>
      </w:r>
    </w:p>
    <w:p w14:paraId="304B9C6F" w14:textId="77777777" w:rsidR="00A85F94" w:rsidRPr="00CB5503" w:rsidRDefault="00A85F94" w:rsidP="00A85F94">
      <w:pPr>
        <w:widowControl w:val="0"/>
        <w:autoSpaceDE w:val="0"/>
        <w:autoSpaceDN w:val="0"/>
        <w:adjustRightInd w:val="0"/>
        <w:rPr>
          <w:rFonts w:cs="Arial"/>
          <w:sz w:val="22"/>
          <w:szCs w:val="22"/>
        </w:rPr>
      </w:pPr>
    </w:p>
    <w:p w14:paraId="5FBD1834" w14:textId="77777777" w:rsidR="00A85F94" w:rsidRPr="00CB5503" w:rsidRDefault="00A85F94" w:rsidP="00A85F94">
      <w:pPr>
        <w:widowControl w:val="0"/>
        <w:autoSpaceDE w:val="0"/>
        <w:autoSpaceDN w:val="0"/>
        <w:adjustRightInd w:val="0"/>
        <w:rPr>
          <w:rFonts w:cs="Arial"/>
          <w:sz w:val="22"/>
          <w:szCs w:val="22"/>
        </w:rPr>
      </w:pPr>
      <w:r w:rsidRPr="00CB5503">
        <w:rPr>
          <w:rFonts w:cs="Arial"/>
          <w:sz w:val="22"/>
          <w:szCs w:val="22"/>
        </w:rPr>
        <w:t>Cathedral City Emergency 911</w:t>
      </w:r>
    </w:p>
    <w:p w14:paraId="4995D716" w14:textId="77777777" w:rsidR="001F49E7" w:rsidRDefault="00A85F94" w:rsidP="001F49E7">
      <w:pPr>
        <w:widowControl w:val="0"/>
        <w:autoSpaceDE w:val="0"/>
        <w:autoSpaceDN w:val="0"/>
        <w:adjustRightInd w:val="0"/>
        <w:rPr>
          <w:rFonts w:cs="Arial"/>
          <w:sz w:val="22"/>
          <w:szCs w:val="22"/>
        </w:rPr>
      </w:pPr>
      <w:r w:rsidRPr="00CB5503">
        <w:rPr>
          <w:rFonts w:cs="Arial"/>
          <w:sz w:val="22"/>
          <w:szCs w:val="22"/>
        </w:rPr>
        <w:t>Cathedral City Police 760.770.0300</w:t>
      </w:r>
    </w:p>
    <w:p w14:paraId="30BFFD24" w14:textId="146934C5" w:rsidR="00A85F94" w:rsidRPr="00CB5503" w:rsidRDefault="00A85F94" w:rsidP="001F49E7">
      <w:pPr>
        <w:widowControl w:val="0"/>
        <w:autoSpaceDE w:val="0"/>
        <w:autoSpaceDN w:val="0"/>
        <w:adjustRightInd w:val="0"/>
        <w:rPr>
          <w:rFonts w:cs="Arial"/>
          <w:sz w:val="22"/>
          <w:szCs w:val="22"/>
        </w:rPr>
      </w:pPr>
      <w:r w:rsidRPr="00CB5503">
        <w:rPr>
          <w:rFonts w:cs="Arial"/>
          <w:sz w:val="22"/>
          <w:szCs w:val="22"/>
        </w:rPr>
        <w:t>Police Emergency Only 760.202.2411</w:t>
      </w:r>
    </w:p>
    <w:p w14:paraId="3C3365B7" w14:textId="3EF81CB7" w:rsidR="007838C7" w:rsidRPr="00CB5503" w:rsidRDefault="00A85F94" w:rsidP="00CC47C1">
      <w:pPr>
        <w:widowControl w:val="0"/>
        <w:autoSpaceDE w:val="0"/>
        <w:autoSpaceDN w:val="0"/>
        <w:adjustRightInd w:val="0"/>
        <w:rPr>
          <w:rFonts w:cs="Arial"/>
          <w:sz w:val="22"/>
          <w:szCs w:val="22"/>
        </w:rPr>
      </w:pPr>
      <w:r w:rsidRPr="00CB5503">
        <w:rPr>
          <w:rFonts w:cs="Arial"/>
          <w:sz w:val="22"/>
          <w:szCs w:val="22"/>
        </w:rPr>
        <w:t>Fire 760.770.8200</w:t>
      </w:r>
    </w:p>
    <w:sectPr w:rsidR="007838C7" w:rsidRPr="00CB5503" w:rsidSect="007E404F">
      <w:headerReference w:type="default" r:id="rId50"/>
      <w:footerReference w:type="even" r:id="rId51"/>
      <w:footerReference w:type="default" r:id="rId52"/>
      <w:headerReference w:type="first" r:id="rId53"/>
      <w:pgSz w:w="12240" w:h="15840"/>
      <w:pgMar w:top="1440" w:right="1440" w:bottom="1080" w:left="1440" w:header="720" w:footer="720" w:gutter="0"/>
      <w:pgBorders>
        <w:bottom w:val="single" w:sz="4" w:space="1" w:color="auto"/>
      </w:pgBorders>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CE47F" w14:textId="77777777" w:rsidR="00F8227B" w:rsidRDefault="00F8227B">
      <w:r>
        <w:separator/>
      </w:r>
    </w:p>
  </w:endnote>
  <w:endnote w:type="continuationSeparator" w:id="0">
    <w:p w14:paraId="54931B06" w14:textId="77777777" w:rsidR="00F8227B" w:rsidRDefault="00F8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8729" w14:textId="77777777" w:rsidR="00F8227B" w:rsidRDefault="00F8227B" w:rsidP="00471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8FA99" w14:textId="77777777" w:rsidR="00F8227B" w:rsidRDefault="00CF7C2F" w:rsidP="00D651D3">
    <w:pPr>
      <w:pStyle w:val="Footer"/>
      <w:ind w:right="360" w:firstLine="360"/>
    </w:pPr>
    <w:sdt>
      <w:sdtPr>
        <w:id w:val="1424694775"/>
        <w:temporary/>
        <w:showingPlcHdr/>
      </w:sdtPr>
      <w:sdtEndPr/>
      <w:sdtContent>
        <w:r w:rsidR="00F8227B">
          <w:t>[Type text]</w:t>
        </w:r>
      </w:sdtContent>
    </w:sdt>
    <w:r w:rsidR="00F8227B">
      <w:ptab w:relativeTo="margin" w:alignment="center" w:leader="none"/>
    </w:r>
    <w:sdt>
      <w:sdtPr>
        <w:id w:val="-521869135"/>
        <w:temporary/>
        <w:showingPlcHdr/>
      </w:sdtPr>
      <w:sdtEndPr/>
      <w:sdtContent>
        <w:r w:rsidR="00F8227B">
          <w:t>[Type text]</w:t>
        </w:r>
      </w:sdtContent>
    </w:sdt>
    <w:r w:rsidR="00F8227B">
      <w:ptab w:relativeTo="margin" w:alignment="right" w:leader="none"/>
    </w:r>
    <w:sdt>
      <w:sdtPr>
        <w:id w:val="976648344"/>
        <w:temporary/>
        <w:showingPlcHdr/>
      </w:sdtPr>
      <w:sdtEndPr/>
      <w:sdtContent>
        <w:r w:rsidR="00F8227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5B8C1" w14:textId="77777777" w:rsidR="00F8227B" w:rsidRDefault="00F8227B" w:rsidP="006F676D">
    <w:pPr>
      <w:pStyle w:val="Footer"/>
      <w:pBdr>
        <w:top w:val="single" w:sz="4" w:space="1" w:color="auto"/>
      </w:pBdr>
      <w:tabs>
        <w:tab w:val="clear" w:pos="8640"/>
        <w:tab w:val="right" w:pos="9000"/>
      </w:tabs>
      <w:ind w:right="360"/>
    </w:pPr>
  </w:p>
  <w:p w14:paraId="3368D484" w14:textId="65FFEBFF" w:rsidR="00F8227B" w:rsidRDefault="00F8227B" w:rsidP="006F676D">
    <w:pPr>
      <w:pStyle w:val="Footer"/>
      <w:tabs>
        <w:tab w:val="clear" w:pos="8640"/>
        <w:tab w:val="right" w:pos="9000"/>
      </w:tabs>
      <w:ind w:right="360"/>
      <w:jc w:val="center"/>
    </w:pPr>
    <w:r>
      <w:t>Montage at Mission Hills Newsletter  -</w:t>
    </w:r>
    <w:proofErr w:type="gramStart"/>
    <w:r>
      <w:t xml:space="preserve">-   </w:t>
    </w:r>
    <w:r>
      <w:rPr>
        <w:rFonts w:ascii="Times New Roman" w:hAnsi="Times New Roman"/>
      </w:rPr>
      <w:t>Page</w:t>
    </w:r>
    <w:proofErr w:type="gram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F7C2F">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F7C2F">
      <w:rPr>
        <w:rFonts w:ascii="Times New Roman" w:hAnsi="Times New Roman"/>
        <w:noProof/>
      </w:rPr>
      <w:t>9</w:t>
    </w:r>
    <w:r>
      <w:rPr>
        <w:rFonts w:ascii="Times New Roman" w:hAnsi="Times New Roman"/>
      </w:rPr>
      <w:fldChar w:fldCharType="end"/>
    </w:r>
    <w:r>
      <w:t xml:space="preserve">   --   May 2016</w:t>
    </w:r>
  </w:p>
  <w:p w14:paraId="1D2A620C" w14:textId="77777777" w:rsidR="00F8227B" w:rsidRDefault="00F8227B" w:rsidP="00A260E3">
    <w:pPr>
      <w:pStyle w:val="Footer"/>
      <w:tabs>
        <w:tab w:val="clear" w:pos="8640"/>
        <w:tab w:val="right" w:pos="9000"/>
      </w:tabs>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EFA5" w14:textId="77777777" w:rsidR="00F8227B" w:rsidRDefault="00F8227B">
      <w:r>
        <w:separator/>
      </w:r>
    </w:p>
  </w:footnote>
  <w:footnote w:type="continuationSeparator" w:id="0">
    <w:p w14:paraId="652400D8" w14:textId="77777777" w:rsidR="00F8227B" w:rsidRDefault="00F822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F4514" w14:textId="77777777" w:rsidR="00F8227B" w:rsidRDefault="00F8227B" w:rsidP="0046517C">
    <w:pPr>
      <w:pStyle w:val="Header"/>
      <w:pBdr>
        <w:bottom w:val="single" w:sz="4" w:space="1"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2A60" w14:textId="77777777" w:rsidR="00F8227B" w:rsidRDefault="00F8227B" w:rsidP="00CB1990">
    <w:pPr>
      <w:pStyle w:val="Header"/>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13303A"/>
    <w:multiLevelType w:val="hybridMultilevel"/>
    <w:tmpl w:val="9432B2DA"/>
    <w:lvl w:ilvl="0" w:tplc="98BCD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337676"/>
    <w:multiLevelType w:val="hybridMultilevel"/>
    <w:tmpl w:val="D91249CA"/>
    <w:lvl w:ilvl="0" w:tplc="4FC8FA84">
      <w:start w:val="25"/>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D34AA"/>
    <w:multiLevelType w:val="hybridMultilevel"/>
    <w:tmpl w:val="24A2D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C25AF"/>
    <w:multiLevelType w:val="hybridMultilevel"/>
    <w:tmpl w:val="C8FA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E4C77"/>
    <w:multiLevelType w:val="hybridMultilevel"/>
    <w:tmpl w:val="87901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514526"/>
    <w:multiLevelType w:val="hybridMultilevel"/>
    <w:tmpl w:val="2D56A02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9352E61"/>
    <w:multiLevelType w:val="multilevel"/>
    <w:tmpl w:val="F2F0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715A4E"/>
    <w:multiLevelType w:val="hybridMultilevel"/>
    <w:tmpl w:val="3406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6E4E63"/>
    <w:multiLevelType w:val="hybridMultilevel"/>
    <w:tmpl w:val="043E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8640E"/>
    <w:multiLevelType w:val="multilevel"/>
    <w:tmpl w:val="7D46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1B5840"/>
    <w:multiLevelType w:val="hybridMultilevel"/>
    <w:tmpl w:val="A334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033AF"/>
    <w:multiLevelType w:val="hybridMultilevel"/>
    <w:tmpl w:val="DE62022E"/>
    <w:lvl w:ilvl="0" w:tplc="4FC8FA84">
      <w:start w:val="25"/>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75FD1"/>
    <w:multiLevelType w:val="hybridMultilevel"/>
    <w:tmpl w:val="49A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D65AF"/>
    <w:multiLevelType w:val="hybridMultilevel"/>
    <w:tmpl w:val="94B0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B7CBE"/>
    <w:multiLevelType w:val="multilevel"/>
    <w:tmpl w:val="8C6C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AE0FBF"/>
    <w:multiLevelType w:val="hybridMultilevel"/>
    <w:tmpl w:val="8EF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C4E8D"/>
    <w:multiLevelType w:val="hybridMultilevel"/>
    <w:tmpl w:val="75469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9A72EF"/>
    <w:multiLevelType w:val="hybridMultilevel"/>
    <w:tmpl w:val="1C7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32FE0"/>
    <w:multiLevelType w:val="hybridMultilevel"/>
    <w:tmpl w:val="AE74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74A9F"/>
    <w:multiLevelType w:val="hybridMultilevel"/>
    <w:tmpl w:val="ED1CEAD6"/>
    <w:lvl w:ilvl="0" w:tplc="4FC8FA84">
      <w:start w:val="25"/>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120AB2"/>
    <w:multiLevelType w:val="hybridMultilevel"/>
    <w:tmpl w:val="1620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B33C3"/>
    <w:multiLevelType w:val="hybridMultilevel"/>
    <w:tmpl w:val="FDFA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A51D5"/>
    <w:multiLevelType w:val="hybridMultilevel"/>
    <w:tmpl w:val="3CEA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B6C8F"/>
    <w:multiLevelType w:val="hybridMultilevel"/>
    <w:tmpl w:val="E77E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F4EFD"/>
    <w:multiLevelType w:val="hybridMultilevel"/>
    <w:tmpl w:val="2A58BE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6"/>
  </w:num>
  <w:num w:numId="3">
    <w:abstractNumId w:val="17"/>
  </w:num>
  <w:num w:numId="4">
    <w:abstractNumId w:val="12"/>
  </w:num>
  <w:num w:numId="5">
    <w:abstractNumId w:val="9"/>
  </w:num>
  <w:num w:numId="6">
    <w:abstractNumId w:val="27"/>
  </w:num>
  <w:num w:numId="7">
    <w:abstractNumId w:val="15"/>
  </w:num>
  <w:num w:numId="8">
    <w:abstractNumId w:val="18"/>
  </w:num>
  <w:num w:numId="9">
    <w:abstractNumId w:val="13"/>
  </w:num>
  <w:num w:numId="10">
    <w:abstractNumId w:val="7"/>
  </w:num>
  <w:num w:numId="11">
    <w:abstractNumId w:val="0"/>
  </w:num>
  <w:num w:numId="12">
    <w:abstractNumId w:val="1"/>
  </w:num>
  <w:num w:numId="13">
    <w:abstractNumId w:val="2"/>
  </w:num>
  <w:num w:numId="14">
    <w:abstractNumId w:val="10"/>
  </w:num>
  <w:num w:numId="15">
    <w:abstractNumId w:val="26"/>
  </w:num>
  <w:num w:numId="16">
    <w:abstractNumId w:val="23"/>
  </w:num>
  <w:num w:numId="17">
    <w:abstractNumId w:val="19"/>
  </w:num>
  <w:num w:numId="18">
    <w:abstractNumId w:val="25"/>
  </w:num>
  <w:num w:numId="19">
    <w:abstractNumId w:val="20"/>
  </w:num>
  <w:num w:numId="20">
    <w:abstractNumId w:val="16"/>
  </w:num>
  <w:num w:numId="21">
    <w:abstractNumId w:val="5"/>
  </w:num>
  <w:num w:numId="22">
    <w:abstractNumId w:val="21"/>
  </w:num>
  <w:num w:numId="23">
    <w:abstractNumId w:val="3"/>
  </w:num>
  <w:num w:numId="24">
    <w:abstractNumId w:val="11"/>
  </w:num>
  <w:num w:numId="25">
    <w:abstractNumId w:val="14"/>
  </w:num>
  <w:num w:numId="26">
    <w:abstractNumId w:val="4"/>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D3"/>
    <w:rsid w:val="00006946"/>
    <w:rsid w:val="00014977"/>
    <w:rsid w:val="00051D62"/>
    <w:rsid w:val="00063815"/>
    <w:rsid w:val="000706E8"/>
    <w:rsid w:val="000734ED"/>
    <w:rsid w:val="000772C3"/>
    <w:rsid w:val="00082B75"/>
    <w:rsid w:val="00086814"/>
    <w:rsid w:val="000A2F79"/>
    <w:rsid w:val="000B7CAA"/>
    <w:rsid w:val="000C3EED"/>
    <w:rsid w:val="000D469A"/>
    <w:rsid w:val="000D4EDA"/>
    <w:rsid w:val="000F0E1C"/>
    <w:rsid w:val="000F7DA4"/>
    <w:rsid w:val="001050A9"/>
    <w:rsid w:val="00112C8C"/>
    <w:rsid w:val="00113BE6"/>
    <w:rsid w:val="00134BBD"/>
    <w:rsid w:val="001479DE"/>
    <w:rsid w:val="001479ED"/>
    <w:rsid w:val="00170C3F"/>
    <w:rsid w:val="00171B78"/>
    <w:rsid w:val="00184A9A"/>
    <w:rsid w:val="001851B1"/>
    <w:rsid w:val="001875C2"/>
    <w:rsid w:val="0019579B"/>
    <w:rsid w:val="0019615B"/>
    <w:rsid w:val="001A51C9"/>
    <w:rsid w:val="001A597D"/>
    <w:rsid w:val="001A6BDD"/>
    <w:rsid w:val="001B3147"/>
    <w:rsid w:val="001B31C9"/>
    <w:rsid w:val="001C71CD"/>
    <w:rsid w:val="001E4B0A"/>
    <w:rsid w:val="001F3D6B"/>
    <w:rsid w:val="001F49E7"/>
    <w:rsid w:val="002166FB"/>
    <w:rsid w:val="00216FA2"/>
    <w:rsid w:val="00217D7F"/>
    <w:rsid w:val="00240661"/>
    <w:rsid w:val="00244114"/>
    <w:rsid w:val="0025217C"/>
    <w:rsid w:val="0026070F"/>
    <w:rsid w:val="00266878"/>
    <w:rsid w:val="00275574"/>
    <w:rsid w:val="0028758A"/>
    <w:rsid w:val="002A5A9F"/>
    <w:rsid w:val="002B4A94"/>
    <w:rsid w:val="002C6531"/>
    <w:rsid w:val="002C7F4A"/>
    <w:rsid w:val="002E0F58"/>
    <w:rsid w:val="003010CE"/>
    <w:rsid w:val="00303F4D"/>
    <w:rsid w:val="003056D7"/>
    <w:rsid w:val="00336670"/>
    <w:rsid w:val="00344115"/>
    <w:rsid w:val="00345595"/>
    <w:rsid w:val="00360BDB"/>
    <w:rsid w:val="003629BA"/>
    <w:rsid w:val="003629EB"/>
    <w:rsid w:val="00362B1E"/>
    <w:rsid w:val="00394632"/>
    <w:rsid w:val="003E665B"/>
    <w:rsid w:val="003F058D"/>
    <w:rsid w:val="00401665"/>
    <w:rsid w:val="00403126"/>
    <w:rsid w:val="00407E77"/>
    <w:rsid w:val="00411F81"/>
    <w:rsid w:val="00417ABB"/>
    <w:rsid w:val="0042423F"/>
    <w:rsid w:val="00424C64"/>
    <w:rsid w:val="00426B75"/>
    <w:rsid w:val="00465089"/>
    <w:rsid w:val="0046517C"/>
    <w:rsid w:val="00471917"/>
    <w:rsid w:val="00472A75"/>
    <w:rsid w:val="00473DD6"/>
    <w:rsid w:val="0047419D"/>
    <w:rsid w:val="0049179B"/>
    <w:rsid w:val="004A1BDE"/>
    <w:rsid w:val="004A394C"/>
    <w:rsid w:val="004B6759"/>
    <w:rsid w:val="004D6D33"/>
    <w:rsid w:val="004E20C3"/>
    <w:rsid w:val="004E245E"/>
    <w:rsid w:val="004E3A1A"/>
    <w:rsid w:val="004F2BDE"/>
    <w:rsid w:val="00506890"/>
    <w:rsid w:val="00521A92"/>
    <w:rsid w:val="00537B2D"/>
    <w:rsid w:val="00560C3C"/>
    <w:rsid w:val="00560EBE"/>
    <w:rsid w:val="0056280E"/>
    <w:rsid w:val="00566281"/>
    <w:rsid w:val="0058164F"/>
    <w:rsid w:val="00582ABA"/>
    <w:rsid w:val="00585820"/>
    <w:rsid w:val="005A08AB"/>
    <w:rsid w:val="005A1FD1"/>
    <w:rsid w:val="005A5D4B"/>
    <w:rsid w:val="005A6D93"/>
    <w:rsid w:val="005C2B7C"/>
    <w:rsid w:val="005C32DB"/>
    <w:rsid w:val="005D1729"/>
    <w:rsid w:val="005D57B6"/>
    <w:rsid w:val="0060575E"/>
    <w:rsid w:val="00611A7C"/>
    <w:rsid w:val="0061460A"/>
    <w:rsid w:val="00625A30"/>
    <w:rsid w:val="00630D2F"/>
    <w:rsid w:val="006454D8"/>
    <w:rsid w:val="00650127"/>
    <w:rsid w:val="006551CE"/>
    <w:rsid w:val="00672D3A"/>
    <w:rsid w:val="0067363E"/>
    <w:rsid w:val="00673B82"/>
    <w:rsid w:val="00682080"/>
    <w:rsid w:val="00694D32"/>
    <w:rsid w:val="006961E1"/>
    <w:rsid w:val="006B5BC5"/>
    <w:rsid w:val="006B78B1"/>
    <w:rsid w:val="006D3BE4"/>
    <w:rsid w:val="006F676D"/>
    <w:rsid w:val="00700DCC"/>
    <w:rsid w:val="00702CCD"/>
    <w:rsid w:val="007050E8"/>
    <w:rsid w:val="00705655"/>
    <w:rsid w:val="007166DD"/>
    <w:rsid w:val="00716F78"/>
    <w:rsid w:val="00721B48"/>
    <w:rsid w:val="00744215"/>
    <w:rsid w:val="0074658D"/>
    <w:rsid w:val="0074682C"/>
    <w:rsid w:val="00766852"/>
    <w:rsid w:val="00767C37"/>
    <w:rsid w:val="00777A7B"/>
    <w:rsid w:val="007838C7"/>
    <w:rsid w:val="007859A6"/>
    <w:rsid w:val="007929B8"/>
    <w:rsid w:val="007A5BBB"/>
    <w:rsid w:val="007D50D6"/>
    <w:rsid w:val="007E404F"/>
    <w:rsid w:val="007F67AB"/>
    <w:rsid w:val="00801E49"/>
    <w:rsid w:val="00816355"/>
    <w:rsid w:val="0082283B"/>
    <w:rsid w:val="00860C0E"/>
    <w:rsid w:val="00862936"/>
    <w:rsid w:val="00875D11"/>
    <w:rsid w:val="00875FB0"/>
    <w:rsid w:val="00883BFE"/>
    <w:rsid w:val="0088628C"/>
    <w:rsid w:val="00891888"/>
    <w:rsid w:val="008B32CC"/>
    <w:rsid w:val="008B3CA2"/>
    <w:rsid w:val="008C5B1F"/>
    <w:rsid w:val="008C61BC"/>
    <w:rsid w:val="008C7BE3"/>
    <w:rsid w:val="008D69F1"/>
    <w:rsid w:val="008E2BD7"/>
    <w:rsid w:val="008E666C"/>
    <w:rsid w:val="008F02DD"/>
    <w:rsid w:val="008F354A"/>
    <w:rsid w:val="008F4A84"/>
    <w:rsid w:val="008F73DC"/>
    <w:rsid w:val="00902A03"/>
    <w:rsid w:val="00905D98"/>
    <w:rsid w:val="009133C8"/>
    <w:rsid w:val="009230D3"/>
    <w:rsid w:val="00931FAE"/>
    <w:rsid w:val="00935B7A"/>
    <w:rsid w:val="0093675D"/>
    <w:rsid w:val="0093724C"/>
    <w:rsid w:val="00941D05"/>
    <w:rsid w:val="0097209E"/>
    <w:rsid w:val="00982610"/>
    <w:rsid w:val="0099183E"/>
    <w:rsid w:val="009A22F6"/>
    <w:rsid w:val="009A4A7D"/>
    <w:rsid w:val="009B0110"/>
    <w:rsid w:val="009B6A0E"/>
    <w:rsid w:val="009D6760"/>
    <w:rsid w:val="009F39D2"/>
    <w:rsid w:val="00A00F0D"/>
    <w:rsid w:val="00A02348"/>
    <w:rsid w:val="00A03AC9"/>
    <w:rsid w:val="00A0568F"/>
    <w:rsid w:val="00A06656"/>
    <w:rsid w:val="00A260E3"/>
    <w:rsid w:val="00A52476"/>
    <w:rsid w:val="00A63DBF"/>
    <w:rsid w:val="00A71BFD"/>
    <w:rsid w:val="00A778A0"/>
    <w:rsid w:val="00A85F94"/>
    <w:rsid w:val="00A8636F"/>
    <w:rsid w:val="00AC34E7"/>
    <w:rsid w:val="00AD58D5"/>
    <w:rsid w:val="00AD5F88"/>
    <w:rsid w:val="00B00089"/>
    <w:rsid w:val="00B02310"/>
    <w:rsid w:val="00B05175"/>
    <w:rsid w:val="00B13635"/>
    <w:rsid w:val="00B26F50"/>
    <w:rsid w:val="00B32BB2"/>
    <w:rsid w:val="00B3537F"/>
    <w:rsid w:val="00B54129"/>
    <w:rsid w:val="00B6093A"/>
    <w:rsid w:val="00B700E8"/>
    <w:rsid w:val="00B71845"/>
    <w:rsid w:val="00B940B8"/>
    <w:rsid w:val="00B94211"/>
    <w:rsid w:val="00B94A2E"/>
    <w:rsid w:val="00B966FF"/>
    <w:rsid w:val="00BB06CF"/>
    <w:rsid w:val="00BB6AC4"/>
    <w:rsid w:val="00BC7A3F"/>
    <w:rsid w:val="00BE45F1"/>
    <w:rsid w:val="00BF27C8"/>
    <w:rsid w:val="00BF4095"/>
    <w:rsid w:val="00C16816"/>
    <w:rsid w:val="00C17711"/>
    <w:rsid w:val="00C43E3F"/>
    <w:rsid w:val="00C54EA8"/>
    <w:rsid w:val="00C60657"/>
    <w:rsid w:val="00C64D34"/>
    <w:rsid w:val="00C82057"/>
    <w:rsid w:val="00C82712"/>
    <w:rsid w:val="00C8624A"/>
    <w:rsid w:val="00CB1990"/>
    <w:rsid w:val="00CB5023"/>
    <w:rsid w:val="00CB5503"/>
    <w:rsid w:val="00CC4523"/>
    <w:rsid w:val="00CC47C1"/>
    <w:rsid w:val="00CC718D"/>
    <w:rsid w:val="00CD037F"/>
    <w:rsid w:val="00CD0920"/>
    <w:rsid w:val="00CD0D43"/>
    <w:rsid w:val="00CE62A4"/>
    <w:rsid w:val="00CF3BB6"/>
    <w:rsid w:val="00CF561B"/>
    <w:rsid w:val="00CF7C2F"/>
    <w:rsid w:val="00D05622"/>
    <w:rsid w:val="00D1237F"/>
    <w:rsid w:val="00D157D2"/>
    <w:rsid w:val="00D2439A"/>
    <w:rsid w:val="00D24E65"/>
    <w:rsid w:val="00D35587"/>
    <w:rsid w:val="00D4071D"/>
    <w:rsid w:val="00D45BBD"/>
    <w:rsid w:val="00D47AF2"/>
    <w:rsid w:val="00D503EB"/>
    <w:rsid w:val="00D568DC"/>
    <w:rsid w:val="00D60EDE"/>
    <w:rsid w:val="00D651D3"/>
    <w:rsid w:val="00D724A1"/>
    <w:rsid w:val="00D747E0"/>
    <w:rsid w:val="00D750D1"/>
    <w:rsid w:val="00D81282"/>
    <w:rsid w:val="00D90305"/>
    <w:rsid w:val="00DA239B"/>
    <w:rsid w:val="00DA6AE7"/>
    <w:rsid w:val="00DB7E28"/>
    <w:rsid w:val="00DD4A64"/>
    <w:rsid w:val="00DF0EAE"/>
    <w:rsid w:val="00E10A6E"/>
    <w:rsid w:val="00E2746F"/>
    <w:rsid w:val="00E6224F"/>
    <w:rsid w:val="00E64A38"/>
    <w:rsid w:val="00E66182"/>
    <w:rsid w:val="00E960A0"/>
    <w:rsid w:val="00E9750E"/>
    <w:rsid w:val="00EA41A6"/>
    <w:rsid w:val="00EB0032"/>
    <w:rsid w:val="00EB56FF"/>
    <w:rsid w:val="00ED3D3E"/>
    <w:rsid w:val="00ED44EA"/>
    <w:rsid w:val="00ED75C3"/>
    <w:rsid w:val="00EF1D39"/>
    <w:rsid w:val="00F50D87"/>
    <w:rsid w:val="00F57683"/>
    <w:rsid w:val="00F8227B"/>
    <w:rsid w:val="00F84526"/>
    <w:rsid w:val="00F94581"/>
    <w:rsid w:val="00F97D3F"/>
    <w:rsid w:val="00FA26EA"/>
    <w:rsid w:val="00FA35D1"/>
    <w:rsid w:val="00FB7927"/>
    <w:rsid w:val="00FC0E7F"/>
    <w:rsid w:val="00FC343D"/>
    <w:rsid w:val="00FD1BC8"/>
    <w:rsid w:val="00FD5DB4"/>
    <w:rsid w:val="00FE412C"/>
    <w:rsid w:val="00FF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61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D3"/>
  </w:style>
  <w:style w:type="paragraph" w:styleId="Heading1">
    <w:name w:val="heading 1"/>
    <w:basedOn w:val="Normal"/>
    <w:next w:val="Normal"/>
    <w:link w:val="Heading1Char"/>
    <w:uiPriority w:val="9"/>
    <w:qFormat/>
    <w:rsid w:val="00B0517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D3"/>
    <w:rPr>
      <w:color w:val="0000FF" w:themeColor="hyperlink"/>
      <w:u w:val="single"/>
    </w:rPr>
  </w:style>
  <w:style w:type="paragraph" w:styleId="Footer">
    <w:name w:val="footer"/>
    <w:basedOn w:val="Normal"/>
    <w:link w:val="FooterChar"/>
    <w:uiPriority w:val="99"/>
    <w:unhideWhenUsed/>
    <w:rsid w:val="00D651D3"/>
    <w:pPr>
      <w:tabs>
        <w:tab w:val="center" w:pos="4320"/>
        <w:tab w:val="right" w:pos="8640"/>
      </w:tabs>
    </w:pPr>
  </w:style>
  <w:style w:type="character" w:customStyle="1" w:styleId="FooterChar">
    <w:name w:val="Footer Char"/>
    <w:basedOn w:val="DefaultParagraphFont"/>
    <w:link w:val="Footer"/>
    <w:uiPriority w:val="99"/>
    <w:rsid w:val="00D651D3"/>
  </w:style>
  <w:style w:type="character" w:styleId="PageNumber">
    <w:name w:val="page number"/>
    <w:basedOn w:val="DefaultParagraphFont"/>
    <w:uiPriority w:val="99"/>
    <w:semiHidden/>
    <w:unhideWhenUsed/>
    <w:rsid w:val="00D651D3"/>
  </w:style>
  <w:style w:type="paragraph" w:styleId="Header">
    <w:name w:val="header"/>
    <w:basedOn w:val="Normal"/>
    <w:link w:val="HeaderChar"/>
    <w:uiPriority w:val="99"/>
    <w:unhideWhenUsed/>
    <w:rsid w:val="00D651D3"/>
    <w:pPr>
      <w:tabs>
        <w:tab w:val="center" w:pos="4320"/>
        <w:tab w:val="right" w:pos="8640"/>
      </w:tabs>
    </w:pPr>
  </w:style>
  <w:style w:type="character" w:customStyle="1" w:styleId="HeaderChar">
    <w:name w:val="Header Char"/>
    <w:basedOn w:val="DefaultParagraphFont"/>
    <w:link w:val="Header"/>
    <w:uiPriority w:val="99"/>
    <w:rsid w:val="00D651D3"/>
  </w:style>
  <w:style w:type="character" w:styleId="FollowedHyperlink">
    <w:name w:val="FollowedHyperlink"/>
    <w:basedOn w:val="DefaultParagraphFont"/>
    <w:uiPriority w:val="99"/>
    <w:semiHidden/>
    <w:unhideWhenUsed/>
    <w:rsid w:val="00566281"/>
    <w:rPr>
      <w:color w:val="800080" w:themeColor="followedHyperlink"/>
      <w:u w:val="single"/>
    </w:rPr>
  </w:style>
  <w:style w:type="paragraph" w:styleId="BalloonText">
    <w:name w:val="Balloon Text"/>
    <w:basedOn w:val="Normal"/>
    <w:link w:val="BalloonTextChar"/>
    <w:uiPriority w:val="99"/>
    <w:semiHidden/>
    <w:unhideWhenUsed/>
    <w:rsid w:val="007838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8C7"/>
    <w:rPr>
      <w:rFonts w:ascii="Lucida Grande" w:hAnsi="Lucida Grande" w:cs="Lucida Grande"/>
      <w:sz w:val="18"/>
      <w:szCs w:val="18"/>
    </w:rPr>
  </w:style>
  <w:style w:type="paragraph" w:styleId="NormalWeb">
    <w:name w:val="Normal (Web)"/>
    <w:basedOn w:val="Normal"/>
    <w:uiPriority w:val="99"/>
    <w:semiHidden/>
    <w:unhideWhenUsed/>
    <w:rsid w:val="00D747E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1BC8"/>
    <w:pPr>
      <w:ind w:left="720"/>
      <w:contextualSpacing/>
    </w:pPr>
  </w:style>
  <w:style w:type="character" w:customStyle="1" w:styleId="Heading1Char">
    <w:name w:val="Heading 1 Char"/>
    <w:basedOn w:val="DefaultParagraphFont"/>
    <w:link w:val="Heading1"/>
    <w:uiPriority w:val="9"/>
    <w:rsid w:val="00B05175"/>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344115"/>
  </w:style>
  <w:style w:type="table" w:styleId="TableGrid">
    <w:name w:val="Table Grid"/>
    <w:basedOn w:val="TableNormal"/>
    <w:uiPriority w:val="59"/>
    <w:rsid w:val="00CD0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D3"/>
  </w:style>
  <w:style w:type="paragraph" w:styleId="Heading1">
    <w:name w:val="heading 1"/>
    <w:basedOn w:val="Normal"/>
    <w:next w:val="Normal"/>
    <w:link w:val="Heading1Char"/>
    <w:uiPriority w:val="9"/>
    <w:qFormat/>
    <w:rsid w:val="00B0517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D3"/>
    <w:rPr>
      <w:color w:val="0000FF" w:themeColor="hyperlink"/>
      <w:u w:val="single"/>
    </w:rPr>
  </w:style>
  <w:style w:type="paragraph" w:styleId="Footer">
    <w:name w:val="footer"/>
    <w:basedOn w:val="Normal"/>
    <w:link w:val="FooterChar"/>
    <w:uiPriority w:val="99"/>
    <w:unhideWhenUsed/>
    <w:rsid w:val="00D651D3"/>
    <w:pPr>
      <w:tabs>
        <w:tab w:val="center" w:pos="4320"/>
        <w:tab w:val="right" w:pos="8640"/>
      </w:tabs>
    </w:pPr>
  </w:style>
  <w:style w:type="character" w:customStyle="1" w:styleId="FooterChar">
    <w:name w:val="Footer Char"/>
    <w:basedOn w:val="DefaultParagraphFont"/>
    <w:link w:val="Footer"/>
    <w:uiPriority w:val="99"/>
    <w:rsid w:val="00D651D3"/>
  </w:style>
  <w:style w:type="character" w:styleId="PageNumber">
    <w:name w:val="page number"/>
    <w:basedOn w:val="DefaultParagraphFont"/>
    <w:uiPriority w:val="99"/>
    <w:semiHidden/>
    <w:unhideWhenUsed/>
    <w:rsid w:val="00D651D3"/>
  </w:style>
  <w:style w:type="paragraph" w:styleId="Header">
    <w:name w:val="header"/>
    <w:basedOn w:val="Normal"/>
    <w:link w:val="HeaderChar"/>
    <w:uiPriority w:val="99"/>
    <w:unhideWhenUsed/>
    <w:rsid w:val="00D651D3"/>
    <w:pPr>
      <w:tabs>
        <w:tab w:val="center" w:pos="4320"/>
        <w:tab w:val="right" w:pos="8640"/>
      </w:tabs>
    </w:pPr>
  </w:style>
  <w:style w:type="character" w:customStyle="1" w:styleId="HeaderChar">
    <w:name w:val="Header Char"/>
    <w:basedOn w:val="DefaultParagraphFont"/>
    <w:link w:val="Header"/>
    <w:uiPriority w:val="99"/>
    <w:rsid w:val="00D651D3"/>
  </w:style>
  <w:style w:type="character" w:styleId="FollowedHyperlink">
    <w:name w:val="FollowedHyperlink"/>
    <w:basedOn w:val="DefaultParagraphFont"/>
    <w:uiPriority w:val="99"/>
    <w:semiHidden/>
    <w:unhideWhenUsed/>
    <w:rsid w:val="00566281"/>
    <w:rPr>
      <w:color w:val="800080" w:themeColor="followedHyperlink"/>
      <w:u w:val="single"/>
    </w:rPr>
  </w:style>
  <w:style w:type="paragraph" w:styleId="BalloonText">
    <w:name w:val="Balloon Text"/>
    <w:basedOn w:val="Normal"/>
    <w:link w:val="BalloonTextChar"/>
    <w:uiPriority w:val="99"/>
    <w:semiHidden/>
    <w:unhideWhenUsed/>
    <w:rsid w:val="007838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8C7"/>
    <w:rPr>
      <w:rFonts w:ascii="Lucida Grande" w:hAnsi="Lucida Grande" w:cs="Lucida Grande"/>
      <w:sz w:val="18"/>
      <w:szCs w:val="18"/>
    </w:rPr>
  </w:style>
  <w:style w:type="paragraph" w:styleId="NormalWeb">
    <w:name w:val="Normal (Web)"/>
    <w:basedOn w:val="Normal"/>
    <w:uiPriority w:val="99"/>
    <w:semiHidden/>
    <w:unhideWhenUsed/>
    <w:rsid w:val="00D747E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D1BC8"/>
    <w:pPr>
      <w:ind w:left="720"/>
      <w:contextualSpacing/>
    </w:pPr>
  </w:style>
  <w:style w:type="character" w:customStyle="1" w:styleId="Heading1Char">
    <w:name w:val="Heading 1 Char"/>
    <w:basedOn w:val="DefaultParagraphFont"/>
    <w:link w:val="Heading1"/>
    <w:uiPriority w:val="9"/>
    <w:rsid w:val="00B05175"/>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344115"/>
  </w:style>
  <w:style w:type="table" w:styleId="TableGrid">
    <w:name w:val="Table Grid"/>
    <w:basedOn w:val="TableNormal"/>
    <w:uiPriority w:val="59"/>
    <w:rsid w:val="00CD0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6234">
      <w:bodyDiv w:val="1"/>
      <w:marLeft w:val="0"/>
      <w:marRight w:val="0"/>
      <w:marTop w:val="0"/>
      <w:marBottom w:val="0"/>
      <w:divBdr>
        <w:top w:val="none" w:sz="0" w:space="0" w:color="auto"/>
        <w:left w:val="none" w:sz="0" w:space="0" w:color="auto"/>
        <w:bottom w:val="none" w:sz="0" w:space="0" w:color="auto"/>
        <w:right w:val="none" w:sz="0" w:space="0" w:color="auto"/>
      </w:divBdr>
      <w:divsChild>
        <w:div w:id="1676878911">
          <w:marLeft w:val="0"/>
          <w:marRight w:val="0"/>
          <w:marTop w:val="0"/>
          <w:marBottom w:val="0"/>
          <w:divBdr>
            <w:top w:val="none" w:sz="0" w:space="0" w:color="auto"/>
            <w:left w:val="none" w:sz="0" w:space="0" w:color="auto"/>
            <w:bottom w:val="none" w:sz="0" w:space="0" w:color="auto"/>
            <w:right w:val="none" w:sz="0" w:space="0" w:color="auto"/>
          </w:divBdr>
          <w:divsChild>
            <w:div w:id="2140148776">
              <w:marLeft w:val="0"/>
              <w:marRight w:val="0"/>
              <w:marTop w:val="0"/>
              <w:marBottom w:val="0"/>
              <w:divBdr>
                <w:top w:val="none" w:sz="0" w:space="0" w:color="auto"/>
                <w:left w:val="none" w:sz="0" w:space="0" w:color="auto"/>
                <w:bottom w:val="none" w:sz="0" w:space="0" w:color="auto"/>
                <w:right w:val="none" w:sz="0" w:space="0" w:color="auto"/>
              </w:divBdr>
              <w:divsChild>
                <w:div w:id="745688463">
                  <w:marLeft w:val="0"/>
                  <w:marRight w:val="0"/>
                  <w:marTop w:val="0"/>
                  <w:marBottom w:val="0"/>
                  <w:divBdr>
                    <w:top w:val="none" w:sz="0" w:space="0" w:color="auto"/>
                    <w:left w:val="none" w:sz="0" w:space="0" w:color="auto"/>
                    <w:bottom w:val="none" w:sz="0" w:space="0" w:color="auto"/>
                    <w:right w:val="none" w:sz="0" w:space="0" w:color="auto"/>
                  </w:divBdr>
                  <w:divsChild>
                    <w:div w:id="1164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4042">
              <w:marLeft w:val="0"/>
              <w:marRight w:val="0"/>
              <w:marTop w:val="0"/>
              <w:marBottom w:val="0"/>
              <w:divBdr>
                <w:top w:val="none" w:sz="0" w:space="0" w:color="auto"/>
                <w:left w:val="none" w:sz="0" w:space="0" w:color="auto"/>
                <w:bottom w:val="none" w:sz="0" w:space="0" w:color="auto"/>
                <w:right w:val="none" w:sz="0" w:space="0" w:color="auto"/>
              </w:divBdr>
              <w:divsChild>
                <w:div w:id="13136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3894">
      <w:bodyDiv w:val="1"/>
      <w:marLeft w:val="0"/>
      <w:marRight w:val="0"/>
      <w:marTop w:val="0"/>
      <w:marBottom w:val="0"/>
      <w:divBdr>
        <w:top w:val="none" w:sz="0" w:space="0" w:color="auto"/>
        <w:left w:val="none" w:sz="0" w:space="0" w:color="auto"/>
        <w:bottom w:val="none" w:sz="0" w:space="0" w:color="auto"/>
        <w:right w:val="none" w:sz="0" w:space="0" w:color="auto"/>
      </w:divBdr>
      <w:divsChild>
        <w:div w:id="1257013074">
          <w:marLeft w:val="0"/>
          <w:marRight w:val="0"/>
          <w:marTop w:val="0"/>
          <w:marBottom w:val="0"/>
          <w:divBdr>
            <w:top w:val="none" w:sz="0" w:space="0" w:color="auto"/>
            <w:left w:val="none" w:sz="0" w:space="0" w:color="auto"/>
            <w:bottom w:val="none" w:sz="0" w:space="0" w:color="auto"/>
            <w:right w:val="none" w:sz="0" w:space="0" w:color="auto"/>
          </w:divBdr>
          <w:divsChild>
            <w:div w:id="100074487">
              <w:marLeft w:val="0"/>
              <w:marRight w:val="0"/>
              <w:marTop w:val="0"/>
              <w:marBottom w:val="0"/>
              <w:divBdr>
                <w:top w:val="none" w:sz="0" w:space="0" w:color="auto"/>
                <w:left w:val="none" w:sz="0" w:space="0" w:color="auto"/>
                <w:bottom w:val="none" w:sz="0" w:space="0" w:color="auto"/>
                <w:right w:val="none" w:sz="0" w:space="0" w:color="auto"/>
              </w:divBdr>
              <w:divsChild>
                <w:div w:id="2024818536">
                  <w:marLeft w:val="0"/>
                  <w:marRight w:val="0"/>
                  <w:marTop w:val="0"/>
                  <w:marBottom w:val="0"/>
                  <w:divBdr>
                    <w:top w:val="none" w:sz="0" w:space="0" w:color="auto"/>
                    <w:left w:val="none" w:sz="0" w:space="0" w:color="auto"/>
                    <w:bottom w:val="none" w:sz="0" w:space="0" w:color="auto"/>
                    <w:right w:val="none" w:sz="0" w:space="0" w:color="auto"/>
                  </w:divBdr>
                  <w:divsChild>
                    <w:div w:id="661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484">
              <w:marLeft w:val="0"/>
              <w:marRight w:val="0"/>
              <w:marTop w:val="0"/>
              <w:marBottom w:val="0"/>
              <w:divBdr>
                <w:top w:val="none" w:sz="0" w:space="0" w:color="auto"/>
                <w:left w:val="none" w:sz="0" w:space="0" w:color="auto"/>
                <w:bottom w:val="none" w:sz="0" w:space="0" w:color="auto"/>
                <w:right w:val="none" w:sz="0" w:space="0" w:color="auto"/>
              </w:divBdr>
              <w:divsChild>
                <w:div w:id="19913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5902">
      <w:bodyDiv w:val="1"/>
      <w:marLeft w:val="0"/>
      <w:marRight w:val="0"/>
      <w:marTop w:val="0"/>
      <w:marBottom w:val="0"/>
      <w:divBdr>
        <w:top w:val="none" w:sz="0" w:space="0" w:color="auto"/>
        <w:left w:val="none" w:sz="0" w:space="0" w:color="auto"/>
        <w:bottom w:val="none" w:sz="0" w:space="0" w:color="auto"/>
        <w:right w:val="none" w:sz="0" w:space="0" w:color="auto"/>
      </w:divBdr>
      <w:divsChild>
        <w:div w:id="164590438">
          <w:marLeft w:val="0"/>
          <w:marRight w:val="0"/>
          <w:marTop w:val="0"/>
          <w:marBottom w:val="0"/>
          <w:divBdr>
            <w:top w:val="none" w:sz="0" w:space="0" w:color="auto"/>
            <w:left w:val="none" w:sz="0" w:space="0" w:color="auto"/>
            <w:bottom w:val="none" w:sz="0" w:space="0" w:color="auto"/>
            <w:right w:val="none" w:sz="0" w:space="0" w:color="auto"/>
          </w:divBdr>
          <w:divsChild>
            <w:div w:id="1502162674">
              <w:marLeft w:val="0"/>
              <w:marRight w:val="0"/>
              <w:marTop w:val="0"/>
              <w:marBottom w:val="0"/>
              <w:divBdr>
                <w:top w:val="none" w:sz="0" w:space="0" w:color="auto"/>
                <w:left w:val="none" w:sz="0" w:space="0" w:color="auto"/>
                <w:bottom w:val="none" w:sz="0" w:space="0" w:color="auto"/>
                <w:right w:val="none" w:sz="0" w:space="0" w:color="auto"/>
              </w:divBdr>
              <w:divsChild>
                <w:div w:id="1123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1949">
      <w:bodyDiv w:val="1"/>
      <w:marLeft w:val="0"/>
      <w:marRight w:val="0"/>
      <w:marTop w:val="0"/>
      <w:marBottom w:val="0"/>
      <w:divBdr>
        <w:top w:val="none" w:sz="0" w:space="0" w:color="auto"/>
        <w:left w:val="none" w:sz="0" w:space="0" w:color="auto"/>
        <w:bottom w:val="none" w:sz="0" w:space="0" w:color="auto"/>
        <w:right w:val="none" w:sz="0" w:space="0" w:color="auto"/>
      </w:divBdr>
    </w:div>
    <w:div w:id="1293511750">
      <w:bodyDiv w:val="1"/>
      <w:marLeft w:val="0"/>
      <w:marRight w:val="0"/>
      <w:marTop w:val="0"/>
      <w:marBottom w:val="0"/>
      <w:divBdr>
        <w:top w:val="none" w:sz="0" w:space="0" w:color="auto"/>
        <w:left w:val="none" w:sz="0" w:space="0" w:color="auto"/>
        <w:bottom w:val="none" w:sz="0" w:space="0" w:color="auto"/>
        <w:right w:val="none" w:sz="0" w:space="0" w:color="auto"/>
      </w:divBdr>
      <w:divsChild>
        <w:div w:id="43313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343811">
              <w:marLeft w:val="0"/>
              <w:marRight w:val="0"/>
              <w:marTop w:val="0"/>
              <w:marBottom w:val="0"/>
              <w:divBdr>
                <w:top w:val="none" w:sz="0" w:space="0" w:color="auto"/>
                <w:left w:val="none" w:sz="0" w:space="0" w:color="auto"/>
                <w:bottom w:val="none" w:sz="0" w:space="0" w:color="auto"/>
                <w:right w:val="none" w:sz="0" w:space="0" w:color="auto"/>
              </w:divBdr>
              <w:divsChild>
                <w:div w:id="2057393590">
                  <w:marLeft w:val="0"/>
                  <w:marRight w:val="0"/>
                  <w:marTop w:val="0"/>
                  <w:marBottom w:val="0"/>
                  <w:divBdr>
                    <w:top w:val="none" w:sz="0" w:space="0" w:color="auto"/>
                    <w:left w:val="none" w:sz="0" w:space="0" w:color="auto"/>
                    <w:bottom w:val="none" w:sz="0" w:space="0" w:color="auto"/>
                    <w:right w:val="none" w:sz="0" w:space="0" w:color="auto"/>
                  </w:divBdr>
                  <w:divsChild>
                    <w:div w:id="796605671">
                      <w:marLeft w:val="0"/>
                      <w:marRight w:val="0"/>
                      <w:marTop w:val="0"/>
                      <w:marBottom w:val="0"/>
                      <w:divBdr>
                        <w:top w:val="none" w:sz="0" w:space="0" w:color="auto"/>
                        <w:left w:val="none" w:sz="0" w:space="0" w:color="auto"/>
                        <w:bottom w:val="none" w:sz="0" w:space="0" w:color="auto"/>
                        <w:right w:val="none" w:sz="0" w:space="0" w:color="auto"/>
                      </w:divBdr>
                      <w:divsChild>
                        <w:div w:id="1471827855">
                          <w:marLeft w:val="0"/>
                          <w:marRight w:val="0"/>
                          <w:marTop w:val="0"/>
                          <w:marBottom w:val="0"/>
                          <w:divBdr>
                            <w:top w:val="none" w:sz="0" w:space="0" w:color="auto"/>
                            <w:left w:val="none" w:sz="0" w:space="0" w:color="auto"/>
                            <w:bottom w:val="none" w:sz="0" w:space="0" w:color="auto"/>
                            <w:right w:val="none" w:sz="0" w:space="0" w:color="auto"/>
                          </w:divBdr>
                          <w:divsChild>
                            <w:div w:id="1485775676">
                              <w:marLeft w:val="0"/>
                              <w:marRight w:val="0"/>
                              <w:marTop w:val="0"/>
                              <w:marBottom w:val="0"/>
                              <w:divBdr>
                                <w:top w:val="none" w:sz="0" w:space="0" w:color="auto"/>
                                <w:left w:val="none" w:sz="0" w:space="0" w:color="auto"/>
                                <w:bottom w:val="none" w:sz="0" w:space="0" w:color="auto"/>
                                <w:right w:val="none" w:sz="0" w:space="0" w:color="auto"/>
                              </w:divBdr>
                              <w:divsChild>
                                <w:div w:id="1254120840">
                                  <w:marLeft w:val="0"/>
                                  <w:marRight w:val="0"/>
                                  <w:marTop w:val="0"/>
                                  <w:marBottom w:val="0"/>
                                  <w:divBdr>
                                    <w:top w:val="none" w:sz="0" w:space="0" w:color="auto"/>
                                    <w:left w:val="none" w:sz="0" w:space="0" w:color="auto"/>
                                    <w:bottom w:val="none" w:sz="0" w:space="0" w:color="auto"/>
                                    <w:right w:val="none" w:sz="0" w:space="0" w:color="auto"/>
                                  </w:divBdr>
                                  <w:divsChild>
                                    <w:div w:id="124788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924372">
                                          <w:marLeft w:val="0"/>
                                          <w:marRight w:val="0"/>
                                          <w:marTop w:val="0"/>
                                          <w:marBottom w:val="0"/>
                                          <w:divBdr>
                                            <w:top w:val="none" w:sz="0" w:space="0" w:color="auto"/>
                                            <w:left w:val="none" w:sz="0" w:space="0" w:color="auto"/>
                                            <w:bottom w:val="none" w:sz="0" w:space="0" w:color="auto"/>
                                            <w:right w:val="none" w:sz="0" w:space="0" w:color="auto"/>
                                          </w:divBdr>
                                          <w:divsChild>
                                            <w:div w:id="1238319359">
                                              <w:marLeft w:val="0"/>
                                              <w:marRight w:val="0"/>
                                              <w:marTop w:val="0"/>
                                              <w:marBottom w:val="0"/>
                                              <w:divBdr>
                                                <w:top w:val="none" w:sz="0" w:space="0" w:color="auto"/>
                                                <w:left w:val="none" w:sz="0" w:space="0" w:color="auto"/>
                                                <w:bottom w:val="none" w:sz="0" w:space="0" w:color="auto"/>
                                                <w:right w:val="none" w:sz="0" w:space="0" w:color="auto"/>
                                              </w:divBdr>
                                            </w:div>
                                            <w:div w:id="276642674">
                                              <w:marLeft w:val="0"/>
                                              <w:marRight w:val="0"/>
                                              <w:marTop w:val="0"/>
                                              <w:marBottom w:val="0"/>
                                              <w:divBdr>
                                                <w:top w:val="none" w:sz="0" w:space="0" w:color="auto"/>
                                                <w:left w:val="none" w:sz="0" w:space="0" w:color="auto"/>
                                                <w:bottom w:val="none" w:sz="0" w:space="0" w:color="auto"/>
                                                <w:right w:val="none" w:sz="0" w:space="0" w:color="auto"/>
                                              </w:divBdr>
                                            </w:div>
                                            <w:div w:id="720515392">
                                              <w:marLeft w:val="0"/>
                                              <w:marRight w:val="0"/>
                                              <w:marTop w:val="0"/>
                                              <w:marBottom w:val="0"/>
                                              <w:divBdr>
                                                <w:top w:val="none" w:sz="0" w:space="0" w:color="auto"/>
                                                <w:left w:val="none" w:sz="0" w:space="0" w:color="auto"/>
                                                <w:bottom w:val="none" w:sz="0" w:space="0" w:color="auto"/>
                                                <w:right w:val="none" w:sz="0" w:space="0" w:color="auto"/>
                                              </w:divBdr>
                                            </w:div>
                                            <w:div w:id="1929732057">
                                              <w:marLeft w:val="0"/>
                                              <w:marRight w:val="0"/>
                                              <w:marTop w:val="0"/>
                                              <w:marBottom w:val="0"/>
                                              <w:divBdr>
                                                <w:top w:val="none" w:sz="0" w:space="0" w:color="auto"/>
                                                <w:left w:val="none" w:sz="0" w:space="0" w:color="auto"/>
                                                <w:bottom w:val="none" w:sz="0" w:space="0" w:color="auto"/>
                                                <w:right w:val="none" w:sz="0" w:space="0" w:color="auto"/>
                                              </w:divBdr>
                                            </w:div>
                                            <w:div w:id="973605206">
                                              <w:marLeft w:val="0"/>
                                              <w:marRight w:val="0"/>
                                              <w:marTop w:val="0"/>
                                              <w:marBottom w:val="0"/>
                                              <w:divBdr>
                                                <w:top w:val="none" w:sz="0" w:space="0" w:color="auto"/>
                                                <w:left w:val="none" w:sz="0" w:space="0" w:color="auto"/>
                                                <w:bottom w:val="none" w:sz="0" w:space="0" w:color="auto"/>
                                                <w:right w:val="none" w:sz="0" w:space="0" w:color="auto"/>
                                              </w:divBdr>
                                            </w:div>
                                            <w:div w:id="809129007">
                                              <w:marLeft w:val="0"/>
                                              <w:marRight w:val="0"/>
                                              <w:marTop w:val="0"/>
                                              <w:marBottom w:val="0"/>
                                              <w:divBdr>
                                                <w:top w:val="none" w:sz="0" w:space="0" w:color="auto"/>
                                                <w:left w:val="none" w:sz="0" w:space="0" w:color="auto"/>
                                                <w:bottom w:val="none" w:sz="0" w:space="0" w:color="auto"/>
                                                <w:right w:val="none" w:sz="0" w:space="0" w:color="auto"/>
                                              </w:divBdr>
                                            </w:div>
                                            <w:div w:id="618805008">
                                              <w:marLeft w:val="0"/>
                                              <w:marRight w:val="0"/>
                                              <w:marTop w:val="0"/>
                                              <w:marBottom w:val="0"/>
                                              <w:divBdr>
                                                <w:top w:val="none" w:sz="0" w:space="0" w:color="auto"/>
                                                <w:left w:val="none" w:sz="0" w:space="0" w:color="auto"/>
                                                <w:bottom w:val="none" w:sz="0" w:space="0" w:color="auto"/>
                                                <w:right w:val="none" w:sz="0" w:space="0" w:color="auto"/>
                                              </w:divBdr>
                                            </w:div>
                                            <w:div w:id="1764645246">
                                              <w:marLeft w:val="0"/>
                                              <w:marRight w:val="0"/>
                                              <w:marTop w:val="0"/>
                                              <w:marBottom w:val="0"/>
                                              <w:divBdr>
                                                <w:top w:val="none" w:sz="0" w:space="0" w:color="auto"/>
                                                <w:left w:val="none" w:sz="0" w:space="0" w:color="auto"/>
                                                <w:bottom w:val="none" w:sz="0" w:space="0" w:color="auto"/>
                                                <w:right w:val="none" w:sz="0" w:space="0" w:color="auto"/>
                                              </w:divBdr>
                                            </w:div>
                                            <w:div w:id="1325165180">
                                              <w:marLeft w:val="0"/>
                                              <w:marRight w:val="0"/>
                                              <w:marTop w:val="0"/>
                                              <w:marBottom w:val="0"/>
                                              <w:divBdr>
                                                <w:top w:val="none" w:sz="0" w:space="0" w:color="auto"/>
                                                <w:left w:val="none" w:sz="0" w:space="0" w:color="auto"/>
                                                <w:bottom w:val="none" w:sz="0" w:space="0" w:color="auto"/>
                                                <w:right w:val="none" w:sz="0" w:space="0" w:color="auto"/>
                                              </w:divBdr>
                                            </w:div>
                                            <w:div w:id="832111088">
                                              <w:marLeft w:val="0"/>
                                              <w:marRight w:val="0"/>
                                              <w:marTop w:val="0"/>
                                              <w:marBottom w:val="0"/>
                                              <w:divBdr>
                                                <w:top w:val="none" w:sz="0" w:space="0" w:color="auto"/>
                                                <w:left w:val="none" w:sz="0" w:space="0" w:color="auto"/>
                                                <w:bottom w:val="none" w:sz="0" w:space="0" w:color="auto"/>
                                                <w:right w:val="none" w:sz="0" w:space="0" w:color="auto"/>
                                              </w:divBdr>
                                            </w:div>
                                            <w:div w:id="1413815048">
                                              <w:marLeft w:val="0"/>
                                              <w:marRight w:val="0"/>
                                              <w:marTop w:val="0"/>
                                              <w:marBottom w:val="0"/>
                                              <w:divBdr>
                                                <w:top w:val="none" w:sz="0" w:space="0" w:color="auto"/>
                                                <w:left w:val="none" w:sz="0" w:space="0" w:color="auto"/>
                                                <w:bottom w:val="none" w:sz="0" w:space="0" w:color="auto"/>
                                                <w:right w:val="none" w:sz="0" w:space="0" w:color="auto"/>
                                              </w:divBdr>
                                            </w:div>
                                            <w:div w:id="308021084">
                                              <w:marLeft w:val="0"/>
                                              <w:marRight w:val="0"/>
                                              <w:marTop w:val="0"/>
                                              <w:marBottom w:val="0"/>
                                              <w:divBdr>
                                                <w:top w:val="none" w:sz="0" w:space="0" w:color="auto"/>
                                                <w:left w:val="none" w:sz="0" w:space="0" w:color="auto"/>
                                                <w:bottom w:val="none" w:sz="0" w:space="0" w:color="auto"/>
                                                <w:right w:val="none" w:sz="0" w:space="0" w:color="auto"/>
                                              </w:divBdr>
                                            </w:div>
                                            <w:div w:id="1865942163">
                                              <w:marLeft w:val="0"/>
                                              <w:marRight w:val="0"/>
                                              <w:marTop w:val="0"/>
                                              <w:marBottom w:val="0"/>
                                              <w:divBdr>
                                                <w:top w:val="none" w:sz="0" w:space="0" w:color="auto"/>
                                                <w:left w:val="none" w:sz="0" w:space="0" w:color="auto"/>
                                                <w:bottom w:val="none" w:sz="0" w:space="0" w:color="auto"/>
                                                <w:right w:val="none" w:sz="0" w:space="0" w:color="auto"/>
                                              </w:divBdr>
                                            </w:div>
                                            <w:div w:id="19899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38">
      <w:bodyDiv w:val="1"/>
      <w:marLeft w:val="0"/>
      <w:marRight w:val="0"/>
      <w:marTop w:val="0"/>
      <w:marBottom w:val="0"/>
      <w:divBdr>
        <w:top w:val="none" w:sz="0" w:space="0" w:color="auto"/>
        <w:left w:val="none" w:sz="0" w:space="0" w:color="auto"/>
        <w:bottom w:val="none" w:sz="0" w:space="0" w:color="auto"/>
        <w:right w:val="none" w:sz="0" w:space="0" w:color="auto"/>
      </w:divBdr>
      <w:divsChild>
        <w:div w:id="1930699791">
          <w:marLeft w:val="0"/>
          <w:marRight w:val="0"/>
          <w:marTop w:val="0"/>
          <w:marBottom w:val="0"/>
          <w:divBdr>
            <w:top w:val="none" w:sz="0" w:space="0" w:color="auto"/>
            <w:left w:val="none" w:sz="0" w:space="0" w:color="auto"/>
            <w:bottom w:val="none" w:sz="0" w:space="0" w:color="auto"/>
            <w:right w:val="none" w:sz="0" w:space="0" w:color="auto"/>
          </w:divBdr>
          <w:divsChild>
            <w:div w:id="564990187">
              <w:marLeft w:val="0"/>
              <w:marRight w:val="0"/>
              <w:marTop w:val="0"/>
              <w:marBottom w:val="0"/>
              <w:divBdr>
                <w:top w:val="none" w:sz="0" w:space="0" w:color="auto"/>
                <w:left w:val="none" w:sz="0" w:space="0" w:color="auto"/>
                <w:bottom w:val="none" w:sz="0" w:space="0" w:color="auto"/>
                <w:right w:val="none" w:sz="0" w:space="0" w:color="auto"/>
              </w:divBdr>
              <w:divsChild>
                <w:div w:id="1690789996">
                  <w:marLeft w:val="0"/>
                  <w:marRight w:val="0"/>
                  <w:marTop w:val="0"/>
                  <w:marBottom w:val="0"/>
                  <w:divBdr>
                    <w:top w:val="none" w:sz="0" w:space="0" w:color="auto"/>
                    <w:left w:val="none" w:sz="0" w:space="0" w:color="auto"/>
                    <w:bottom w:val="none" w:sz="0" w:space="0" w:color="auto"/>
                    <w:right w:val="none" w:sz="0" w:space="0" w:color="auto"/>
                  </w:divBdr>
                  <w:divsChild>
                    <w:div w:id="11520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7354">
              <w:marLeft w:val="0"/>
              <w:marRight w:val="0"/>
              <w:marTop w:val="0"/>
              <w:marBottom w:val="0"/>
              <w:divBdr>
                <w:top w:val="none" w:sz="0" w:space="0" w:color="auto"/>
                <w:left w:val="none" w:sz="0" w:space="0" w:color="auto"/>
                <w:bottom w:val="none" w:sz="0" w:space="0" w:color="auto"/>
                <w:right w:val="none" w:sz="0" w:space="0" w:color="auto"/>
              </w:divBdr>
              <w:divsChild>
                <w:div w:id="17351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9677">
      <w:bodyDiv w:val="1"/>
      <w:marLeft w:val="0"/>
      <w:marRight w:val="0"/>
      <w:marTop w:val="0"/>
      <w:marBottom w:val="0"/>
      <w:divBdr>
        <w:top w:val="none" w:sz="0" w:space="0" w:color="auto"/>
        <w:left w:val="none" w:sz="0" w:space="0" w:color="auto"/>
        <w:bottom w:val="none" w:sz="0" w:space="0" w:color="auto"/>
        <w:right w:val="none" w:sz="0" w:space="0" w:color="auto"/>
      </w:divBdr>
      <w:divsChild>
        <w:div w:id="53223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202731">
              <w:marLeft w:val="0"/>
              <w:marRight w:val="0"/>
              <w:marTop w:val="0"/>
              <w:marBottom w:val="0"/>
              <w:divBdr>
                <w:top w:val="none" w:sz="0" w:space="0" w:color="auto"/>
                <w:left w:val="none" w:sz="0" w:space="0" w:color="auto"/>
                <w:bottom w:val="none" w:sz="0" w:space="0" w:color="auto"/>
                <w:right w:val="none" w:sz="0" w:space="0" w:color="auto"/>
              </w:divBdr>
              <w:divsChild>
                <w:div w:id="1762023566">
                  <w:marLeft w:val="0"/>
                  <w:marRight w:val="0"/>
                  <w:marTop w:val="0"/>
                  <w:marBottom w:val="0"/>
                  <w:divBdr>
                    <w:top w:val="none" w:sz="0" w:space="0" w:color="auto"/>
                    <w:left w:val="none" w:sz="0" w:space="0" w:color="auto"/>
                    <w:bottom w:val="none" w:sz="0" w:space="0" w:color="auto"/>
                    <w:right w:val="none" w:sz="0" w:space="0" w:color="auto"/>
                  </w:divBdr>
                  <w:divsChild>
                    <w:div w:id="174086521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98301335">
                          <w:marLeft w:val="0"/>
                          <w:marRight w:val="0"/>
                          <w:marTop w:val="0"/>
                          <w:marBottom w:val="0"/>
                          <w:divBdr>
                            <w:top w:val="none" w:sz="0" w:space="0" w:color="auto"/>
                            <w:left w:val="none" w:sz="0" w:space="0" w:color="auto"/>
                            <w:bottom w:val="none" w:sz="0" w:space="0" w:color="auto"/>
                            <w:right w:val="none" w:sz="0" w:space="0" w:color="auto"/>
                          </w:divBdr>
                          <w:divsChild>
                            <w:div w:id="1071804605">
                              <w:marLeft w:val="0"/>
                              <w:marRight w:val="0"/>
                              <w:marTop w:val="0"/>
                              <w:marBottom w:val="0"/>
                              <w:divBdr>
                                <w:top w:val="none" w:sz="0" w:space="0" w:color="auto"/>
                                <w:left w:val="none" w:sz="0" w:space="0" w:color="auto"/>
                                <w:bottom w:val="none" w:sz="0" w:space="0" w:color="auto"/>
                                <w:right w:val="none" w:sz="0" w:space="0" w:color="auto"/>
                              </w:divBdr>
                              <w:divsChild>
                                <w:div w:id="1758357596">
                                  <w:marLeft w:val="0"/>
                                  <w:marRight w:val="0"/>
                                  <w:marTop w:val="0"/>
                                  <w:marBottom w:val="0"/>
                                  <w:divBdr>
                                    <w:top w:val="none" w:sz="0" w:space="0" w:color="auto"/>
                                    <w:left w:val="none" w:sz="0" w:space="0" w:color="auto"/>
                                    <w:bottom w:val="none" w:sz="0" w:space="0" w:color="auto"/>
                                    <w:right w:val="none" w:sz="0" w:space="0" w:color="auto"/>
                                  </w:divBdr>
                                  <w:divsChild>
                                    <w:div w:id="134690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082881">
                                          <w:marLeft w:val="0"/>
                                          <w:marRight w:val="0"/>
                                          <w:marTop w:val="0"/>
                                          <w:marBottom w:val="0"/>
                                          <w:divBdr>
                                            <w:top w:val="none" w:sz="0" w:space="0" w:color="auto"/>
                                            <w:left w:val="none" w:sz="0" w:space="0" w:color="auto"/>
                                            <w:bottom w:val="none" w:sz="0" w:space="0" w:color="auto"/>
                                            <w:right w:val="none" w:sz="0" w:space="0" w:color="auto"/>
                                          </w:divBdr>
                                          <w:divsChild>
                                            <w:div w:id="1655184685">
                                              <w:marLeft w:val="0"/>
                                              <w:marRight w:val="0"/>
                                              <w:marTop w:val="0"/>
                                              <w:marBottom w:val="0"/>
                                              <w:divBdr>
                                                <w:top w:val="none" w:sz="0" w:space="0" w:color="auto"/>
                                                <w:left w:val="none" w:sz="0" w:space="0" w:color="auto"/>
                                                <w:bottom w:val="none" w:sz="0" w:space="0" w:color="auto"/>
                                                <w:right w:val="none" w:sz="0" w:space="0" w:color="auto"/>
                                              </w:divBdr>
                                              <w:divsChild>
                                                <w:div w:id="706489493">
                                                  <w:marLeft w:val="0"/>
                                                  <w:marRight w:val="0"/>
                                                  <w:marTop w:val="0"/>
                                                  <w:marBottom w:val="0"/>
                                                  <w:divBdr>
                                                    <w:top w:val="none" w:sz="0" w:space="0" w:color="auto"/>
                                                    <w:left w:val="none" w:sz="0" w:space="0" w:color="auto"/>
                                                    <w:bottom w:val="none" w:sz="0" w:space="0" w:color="auto"/>
                                                    <w:right w:val="none" w:sz="0" w:space="0" w:color="auto"/>
                                                  </w:divBdr>
                                                  <w:divsChild>
                                                    <w:div w:id="1304773758">
                                                      <w:marLeft w:val="0"/>
                                                      <w:marRight w:val="0"/>
                                                      <w:marTop w:val="0"/>
                                                      <w:marBottom w:val="0"/>
                                                      <w:divBdr>
                                                        <w:top w:val="none" w:sz="0" w:space="0" w:color="auto"/>
                                                        <w:left w:val="none" w:sz="0" w:space="0" w:color="auto"/>
                                                        <w:bottom w:val="none" w:sz="0" w:space="0" w:color="auto"/>
                                                        <w:right w:val="none" w:sz="0" w:space="0" w:color="auto"/>
                                                      </w:divBdr>
                                                      <w:divsChild>
                                                        <w:div w:id="1671061352">
                                                          <w:marLeft w:val="0"/>
                                                          <w:marRight w:val="0"/>
                                                          <w:marTop w:val="0"/>
                                                          <w:marBottom w:val="0"/>
                                                          <w:divBdr>
                                                            <w:top w:val="none" w:sz="0" w:space="0" w:color="auto"/>
                                                            <w:left w:val="none" w:sz="0" w:space="0" w:color="auto"/>
                                                            <w:bottom w:val="none" w:sz="0" w:space="0" w:color="auto"/>
                                                            <w:right w:val="none" w:sz="0" w:space="0" w:color="auto"/>
                                                          </w:divBdr>
                                                          <w:divsChild>
                                                            <w:div w:id="329604794">
                                                              <w:marLeft w:val="0"/>
                                                              <w:marRight w:val="0"/>
                                                              <w:marTop w:val="0"/>
                                                              <w:marBottom w:val="0"/>
                                                              <w:divBdr>
                                                                <w:top w:val="none" w:sz="0" w:space="0" w:color="auto"/>
                                                                <w:left w:val="none" w:sz="0" w:space="0" w:color="auto"/>
                                                                <w:bottom w:val="none" w:sz="0" w:space="0" w:color="auto"/>
                                                                <w:right w:val="none" w:sz="0" w:space="0" w:color="auto"/>
                                                              </w:divBdr>
                                                            </w:div>
                                                            <w:div w:id="674111150">
                                                              <w:marLeft w:val="0"/>
                                                              <w:marRight w:val="0"/>
                                                              <w:marTop w:val="0"/>
                                                              <w:marBottom w:val="0"/>
                                                              <w:divBdr>
                                                                <w:top w:val="none" w:sz="0" w:space="0" w:color="auto"/>
                                                                <w:left w:val="none" w:sz="0" w:space="0" w:color="auto"/>
                                                                <w:bottom w:val="none" w:sz="0" w:space="0" w:color="auto"/>
                                                                <w:right w:val="none" w:sz="0" w:space="0" w:color="auto"/>
                                                              </w:divBdr>
                                                            </w:div>
                                                            <w:div w:id="2121218495">
                                                              <w:marLeft w:val="0"/>
                                                              <w:marRight w:val="0"/>
                                                              <w:marTop w:val="0"/>
                                                              <w:marBottom w:val="0"/>
                                                              <w:divBdr>
                                                                <w:top w:val="none" w:sz="0" w:space="0" w:color="auto"/>
                                                                <w:left w:val="none" w:sz="0" w:space="0" w:color="auto"/>
                                                                <w:bottom w:val="none" w:sz="0" w:space="0" w:color="auto"/>
                                                                <w:right w:val="none" w:sz="0" w:space="0" w:color="auto"/>
                                                              </w:divBdr>
                                                            </w:div>
                                                            <w:div w:id="2007128799">
                                                              <w:marLeft w:val="0"/>
                                                              <w:marRight w:val="0"/>
                                                              <w:marTop w:val="0"/>
                                                              <w:marBottom w:val="0"/>
                                                              <w:divBdr>
                                                                <w:top w:val="none" w:sz="0" w:space="0" w:color="auto"/>
                                                                <w:left w:val="none" w:sz="0" w:space="0" w:color="auto"/>
                                                                <w:bottom w:val="none" w:sz="0" w:space="0" w:color="auto"/>
                                                                <w:right w:val="none" w:sz="0" w:space="0" w:color="auto"/>
                                                              </w:divBdr>
                                                            </w:div>
                                                            <w:div w:id="1382436664">
                                                              <w:marLeft w:val="0"/>
                                                              <w:marRight w:val="0"/>
                                                              <w:marTop w:val="0"/>
                                                              <w:marBottom w:val="0"/>
                                                              <w:divBdr>
                                                                <w:top w:val="none" w:sz="0" w:space="0" w:color="auto"/>
                                                                <w:left w:val="none" w:sz="0" w:space="0" w:color="auto"/>
                                                                <w:bottom w:val="none" w:sz="0" w:space="0" w:color="auto"/>
                                                                <w:right w:val="none" w:sz="0" w:space="0" w:color="auto"/>
                                                              </w:divBdr>
                                                            </w:div>
                                                            <w:div w:id="982277127">
                                                              <w:marLeft w:val="0"/>
                                                              <w:marRight w:val="0"/>
                                                              <w:marTop w:val="0"/>
                                                              <w:marBottom w:val="0"/>
                                                              <w:divBdr>
                                                                <w:top w:val="none" w:sz="0" w:space="0" w:color="auto"/>
                                                                <w:left w:val="none" w:sz="0" w:space="0" w:color="auto"/>
                                                                <w:bottom w:val="none" w:sz="0" w:space="0" w:color="auto"/>
                                                                <w:right w:val="none" w:sz="0" w:space="0" w:color="auto"/>
                                                              </w:divBdr>
                                                            </w:div>
                                                            <w:div w:id="725027104">
                                                              <w:marLeft w:val="0"/>
                                                              <w:marRight w:val="0"/>
                                                              <w:marTop w:val="0"/>
                                                              <w:marBottom w:val="0"/>
                                                              <w:divBdr>
                                                                <w:top w:val="none" w:sz="0" w:space="0" w:color="auto"/>
                                                                <w:left w:val="none" w:sz="0" w:space="0" w:color="auto"/>
                                                                <w:bottom w:val="none" w:sz="0" w:space="0" w:color="auto"/>
                                                                <w:right w:val="none" w:sz="0" w:space="0" w:color="auto"/>
                                                              </w:divBdr>
                                                            </w:div>
                                                            <w:div w:id="732848557">
                                                              <w:marLeft w:val="0"/>
                                                              <w:marRight w:val="0"/>
                                                              <w:marTop w:val="0"/>
                                                              <w:marBottom w:val="0"/>
                                                              <w:divBdr>
                                                                <w:top w:val="none" w:sz="0" w:space="0" w:color="auto"/>
                                                                <w:left w:val="none" w:sz="0" w:space="0" w:color="auto"/>
                                                                <w:bottom w:val="none" w:sz="0" w:space="0" w:color="auto"/>
                                                                <w:right w:val="none" w:sz="0" w:space="0" w:color="auto"/>
                                                              </w:divBdr>
                                                            </w:div>
                                                            <w:div w:id="1135565626">
                                                              <w:marLeft w:val="0"/>
                                                              <w:marRight w:val="0"/>
                                                              <w:marTop w:val="0"/>
                                                              <w:marBottom w:val="0"/>
                                                              <w:divBdr>
                                                                <w:top w:val="none" w:sz="0" w:space="0" w:color="auto"/>
                                                                <w:left w:val="none" w:sz="0" w:space="0" w:color="auto"/>
                                                                <w:bottom w:val="none" w:sz="0" w:space="0" w:color="auto"/>
                                                                <w:right w:val="none" w:sz="0" w:space="0" w:color="auto"/>
                                                              </w:divBdr>
                                                            </w:div>
                                                            <w:div w:id="1532451323">
                                                              <w:marLeft w:val="0"/>
                                                              <w:marRight w:val="0"/>
                                                              <w:marTop w:val="0"/>
                                                              <w:marBottom w:val="0"/>
                                                              <w:divBdr>
                                                                <w:top w:val="none" w:sz="0" w:space="0" w:color="auto"/>
                                                                <w:left w:val="none" w:sz="0" w:space="0" w:color="auto"/>
                                                                <w:bottom w:val="none" w:sz="0" w:space="0" w:color="auto"/>
                                                                <w:right w:val="none" w:sz="0" w:space="0" w:color="auto"/>
                                                              </w:divBdr>
                                                            </w:div>
                                                            <w:div w:id="50155663">
                                                              <w:marLeft w:val="0"/>
                                                              <w:marRight w:val="0"/>
                                                              <w:marTop w:val="0"/>
                                                              <w:marBottom w:val="0"/>
                                                              <w:divBdr>
                                                                <w:top w:val="none" w:sz="0" w:space="0" w:color="auto"/>
                                                                <w:left w:val="none" w:sz="0" w:space="0" w:color="auto"/>
                                                                <w:bottom w:val="none" w:sz="0" w:space="0" w:color="auto"/>
                                                                <w:right w:val="none" w:sz="0" w:space="0" w:color="auto"/>
                                                              </w:divBdr>
                                                            </w:div>
                                                            <w:div w:id="649024277">
                                                              <w:marLeft w:val="0"/>
                                                              <w:marRight w:val="0"/>
                                                              <w:marTop w:val="0"/>
                                                              <w:marBottom w:val="0"/>
                                                              <w:divBdr>
                                                                <w:top w:val="none" w:sz="0" w:space="0" w:color="auto"/>
                                                                <w:left w:val="none" w:sz="0" w:space="0" w:color="auto"/>
                                                                <w:bottom w:val="none" w:sz="0" w:space="0" w:color="auto"/>
                                                                <w:right w:val="none" w:sz="0" w:space="0" w:color="auto"/>
                                                              </w:divBdr>
                                                            </w:div>
                                                            <w:div w:id="1971741023">
                                                              <w:marLeft w:val="0"/>
                                                              <w:marRight w:val="0"/>
                                                              <w:marTop w:val="0"/>
                                                              <w:marBottom w:val="0"/>
                                                              <w:divBdr>
                                                                <w:top w:val="none" w:sz="0" w:space="0" w:color="auto"/>
                                                                <w:left w:val="none" w:sz="0" w:space="0" w:color="auto"/>
                                                                <w:bottom w:val="none" w:sz="0" w:space="0" w:color="auto"/>
                                                                <w:right w:val="none" w:sz="0" w:space="0" w:color="auto"/>
                                                              </w:divBdr>
                                                            </w:div>
                                                            <w:div w:id="584385047">
                                                              <w:marLeft w:val="0"/>
                                                              <w:marRight w:val="0"/>
                                                              <w:marTop w:val="0"/>
                                                              <w:marBottom w:val="0"/>
                                                              <w:divBdr>
                                                                <w:top w:val="none" w:sz="0" w:space="0" w:color="auto"/>
                                                                <w:left w:val="none" w:sz="0" w:space="0" w:color="auto"/>
                                                                <w:bottom w:val="none" w:sz="0" w:space="0" w:color="auto"/>
                                                                <w:right w:val="none" w:sz="0" w:space="0" w:color="auto"/>
                                                              </w:divBdr>
                                                            </w:div>
                                                            <w:div w:id="900404353">
                                                              <w:marLeft w:val="0"/>
                                                              <w:marRight w:val="0"/>
                                                              <w:marTop w:val="0"/>
                                                              <w:marBottom w:val="0"/>
                                                              <w:divBdr>
                                                                <w:top w:val="none" w:sz="0" w:space="0" w:color="auto"/>
                                                                <w:left w:val="none" w:sz="0" w:space="0" w:color="auto"/>
                                                                <w:bottom w:val="none" w:sz="0" w:space="0" w:color="auto"/>
                                                                <w:right w:val="none" w:sz="0" w:space="0" w:color="auto"/>
                                                              </w:divBdr>
                                                            </w:div>
                                                            <w:div w:id="557479656">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907300392">
                                                              <w:marLeft w:val="0"/>
                                                              <w:marRight w:val="0"/>
                                                              <w:marTop w:val="0"/>
                                                              <w:marBottom w:val="0"/>
                                                              <w:divBdr>
                                                                <w:top w:val="none" w:sz="0" w:space="0" w:color="auto"/>
                                                                <w:left w:val="none" w:sz="0" w:space="0" w:color="auto"/>
                                                                <w:bottom w:val="none" w:sz="0" w:space="0" w:color="auto"/>
                                                                <w:right w:val="none" w:sz="0" w:space="0" w:color="auto"/>
                                                              </w:divBdr>
                                                            </w:div>
                                                            <w:div w:id="1702436614">
                                                              <w:marLeft w:val="0"/>
                                                              <w:marRight w:val="0"/>
                                                              <w:marTop w:val="0"/>
                                                              <w:marBottom w:val="0"/>
                                                              <w:divBdr>
                                                                <w:top w:val="none" w:sz="0" w:space="0" w:color="auto"/>
                                                                <w:left w:val="none" w:sz="0" w:space="0" w:color="auto"/>
                                                                <w:bottom w:val="none" w:sz="0" w:space="0" w:color="auto"/>
                                                                <w:right w:val="none" w:sz="0" w:space="0" w:color="auto"/>
                                                              </w:divBdr>
                                                            </w:div>
                                                            <w:div w:id="1246652634">
                                                              <w:marLeft w:val="0"/>
                                                              <w:marRight w:val="0"/>
                                                              <w:marTop w:val="0"/>
                                                              <w:marBottom w:val="0"/>
                                                              <w:divBdr>
                                                                <w:top w:val="none" w:sz="0" w:space="0" w:color="auto"/>
                                                                <w:left w:val="none" w:sz="0" w:space="0" w:color="auto"/>
                                                                <w:bottom w:val="none" w:sz="0" w:space="0" w:color="auto"/>
                                                                <w:right w:val="none" w:sz="0" w:space="0" w:color="auto"/>
                                                              </w:divBdr>
                                                            </w:div>
                                                            <w:div w:id="6507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90412">
      <w:bodyDiv w:val="1"/>
      <w:marLeft w:val="0"/>
      <w:marRight w:val="0"/>
      <w:marTop w:val="0"/>
      <w:marBottom w:val="0"/>
      <w:divBdr>
        <w:top w:val="none" w:sz="0" w:space="0" w:color="auto"/>
        <w:left w:val="none" w:sz="0" w:space="0" w:color="auto"/>
        <w:bottom w:val="none" w:sz="0" w:space="0" w:color="auto"/>
        <w:right w:val="none" w:sz="0" w:space="0" w:color="auto"/>
      </w:divBdr>
      <w:divsChild>
        <w:div w:id="1789815394">
          <w:marLeft w:val="0"/>
          <w:marRight w:val="0"/>
          <w:marTop w:val="0"/>
          <w:marBottom w:val="0"/>
          <w:divBdr>
            <w:top w:val="none" w:sz="0" w:space="0" w:color="auto"/>
            <w:left w:val="none" w:sz="0" w:space="0" w:color="auto"/>
            <w:bottom w:val="none" w:sz="0" w:space="0" w:color="auto"/>
            <w:right w:val="none" w:sz="0" w:space="0" w:color="auto"/>
          </w:divBdr>
          <w:divsChild>
            <w:div w:id="885332449">
              <w:marLeft w:val="0"/>
              <w:marRight w:val="0"/>
              <w:marTop w:val="0"/>
              <w:marBottom w:val="0"/>
              <w:divBdr>
                <w:top w:val="none" w:sz="0" w:space="0" w:color="auto"/>
                <w:left w:val="none" w:sz="0" w:space="0" w:color="auto"/>
                <w:bottom w:val="none" w:sz="0" w:space="0" w:color="auto"/>
                <w:right w:val="none" w:sz="0" w:space="0" w:color="auto"/>
              </w:divBdr>
              <w:divsChild>
                <w:div w:id="18368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1095">
      <w:bodyDiv w:val="1"/>
      <w:marLeft w:val="0"/>
      <w:marRight w:val="0"/>
      <w:marTop w:val="0"/>
      <w:marBottom w:val="0"/>
      <w:divBdr>
        <w:top w:val="none" w:sz="0" w:space="0" w:color="auto"/>
        <w:left w:val="none" w:sz="0" w:space="0" w:color="auto"/>
        <w:bottom w:val="none" w:sz="0" w:space="0" w:color="auto"/>
        <w:right w:val="none" w:sz="0" w:space="0" w:color="auto"/>
      </w:divBdr>
      <w:divsChild>
        <w:div w:id="858398755">
          <w:marLeft w:val="0"/>
          <w:marRight w:val="0"/>
          <w:marTop w:val="0"/>
          <w:marBottom w:val="0"/>
          <w:divBdr>
            <w:top w:val="none" w:sz="0" w:space="0" w:color="auto"/>
            <w:left w:val="none" w:sz="0" w:space="0" w:color="auto"/>
            <w:bottom w:val="none" w:sz="0" w:space="0" w:color="auto"/>
            <w:right w:val="none" w:sz="0" w:space="0" w:color="auto"/>
          </w:divBdr>
          <w:divsChild>
            <w:div w:id="664286897">
              <w:marLeft w:val="0"/>
              <w:marRight w:val="0"/>
              <w:marTop w:val="0"/>
              <w:marBottom w:val="0"/>
              <w:divBdr>
                <w:top w:val="none" w:sz="0" w:space="0" w:color="auto"/>
                <w:left w:val="none" w:sz="0" w:space="0" w:color="auto"/>
                <w:bottom w:val="none" w:sz="0" w:space="0" w:color="auto"/>
                <w:right w:val="none" w:sz="0" w:space="0" w:color="auto"/>
              </w:divBdr>
              <w:divsChild>
                <w:div w:id="412358922">
                  <w:marLeft w:val="0"/>
                  <w:marRight w:val="0"/>
                  <w:marTop w:val="0"/>
                  <w:marBottom w:val="0"/>
                  <w:divBdr>
                    <w:top w:val="none" w:sz="0" w:space="0" w:color="auto"/>
                    <w:left w:val="none" w:sz="0" w:space="0" w:color="auto"/>
                    <w:bottom w:val="none" w:sz="0" w:space="0" w:color="auto"/>
                    <w:right w:val="none" w:sz="0" w:space="0" w:color="auto"/>
                  </w:divBdr>
                  <w:divsChild>
                    <w:div w:id="8743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2983">
              <w:marLeft w:val="0"/>
              <w:marRight w:val="0"/>
              <w:marTop w:val="0"/>
              <w:marBottom w:val="0"/>
              <w:divBdr>
                <w:top w:val="none" w:sz="0" w:space="0" w:color="auto"/>
                <w:left w:val="none" w:sz="0" w:space="0" w:color="auto"/>
                <w:bottom w:val="none" w:sz="0" w:space="0" w:color="auto"/>
                <w:right w:val="none" w:sz="0" w:space="0" w:color="auto"/>
              </w:divBdr>
              <w:divsChild>
                <w:div w:id="17393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ai-cv.org/link.asp?e=td2znot@aol.com&amp;job=2401479&amp;ymlink=6230951&amp;finalurl=http%3A%2F%2Fwww%2Ecvwd%2Eorg%2F" TargetMode="External"/><Relationship Id="rId14" Type="http://schemas.openxmlformats.org/officeDocument/2006/relationships/hyperlink" Target="mailto:td2znot@aol.com" TargetMode="External"/><Relationship Id="rId15" Type="http://schemas.openxmlformats.org/officeDocument/2006/relationships/hyperlink" Target="mailto:TD2znot@aol.com" TargetMode="External"/><Relationship Id="rId16" Type="http://schemas.openxmlformats.org/officeDocument/2006/relationships/image" Target="media/image2.png"/><Relationship Id="rId17" Type="http://schemas.openxmlformats.org/officeDocument/2006/relationships/hyperlink" Target="mailto:michelleymadison@gmail.com" TargetMode="External"/><Relationship Id="rId18" Type="http://schemas.openxmlformats.org/officeDocument/2006/relationships/hyperlink" Target="mailto:JoAnnWLV@oal.com" TargetMode="External"/><Relationship Id="rId19" Type="http://schemas.openxmlformats.org/officeDocument/2006/relationships/hyperlink" Target="mailto:JoAnnWLV@oal.com"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header" Target="head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mailto:michelleymadison@gmail.com" TargetMode="External"/><Relationship Id="rId41" Type="http://schemas.openxmlformats.org/officeDocument/2006/relationships/hyperlink" Target="mailto:ahorw58518@aol.com" TargetMode="External"/><Relationship Id="rId42" Type="http://schemas.openxmlformats.org/officeDocument/2006/relationships/hyperlink" Target="mailto:nnickerson@naiconsulting.com" TargetMode="External"/><Relationship Id="rId43" Type="http://schemas.openxmlformats.org/officeDocument/2006/relationships/hyperlink" Target="mailto:td2znot@aol.com" TargetMode="External"/><Relationship Id="rId44" Type="http://schemas.openxmlformats.org/officeDocument/2006/relationships/hyperlink" Target="mailto:al.mazz55@yahoo.com" TargetMode="External"/><Relationship Id="rId45" Type="http://schemas.openxmlformats.org/officeDocument/2006/relationships/hyperlink" Target="mailto:MikeGialdini@gmail.com" TargetMode="External"/><Relationship Id="rId46" Type="http://schemas.openxmlformats.org/officeDocument/2006/relationships/hyperlink" Target="tel:760-413-0100" TargetMode="External"/><Relationship Id="rId47" Type="http://schemas.openxmlformats.org/officeDocument/2006/relationships/hyperlink" Target="mailto:-JoAnnWLV@aol.com" TargetMode="External"/><Relationship Id="rId48" Type="http://schemas.openxmlformats.org/officeDocument/2006/relationships/hyperlink" Target="mailto:scott.o.reese@gmail.com" TargetMode="External"/><Relationship Id="rId49" Type="http://schemas.openxmlformats.org/officeDocument/2006/relationships/hyperlink" Target="http://www.MontageatMissionHill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s://www.edgarsnyder.com/dog-bite/attack-on-dog.html" TargetMode="External"/><Relationship Id="rId31" Type="http://schemas.openxmlformats.org/officeDocument/2006/relationships/image" Target="media/image3.jpg"/><Relationship Id="rId32" Type="http://schemas.openxmlformats.org/officeDocument/2006/relationships/hyperlink" Target="https://www.edgarsnyder.com/dog-bite/leash-laws/" TargetMode="External"/><Relationship Id="rId33" Type="http://schemas.openxmlformats.org/officeDocument/2006/relationships/hyperlink" Target="http://www.MontageatMissionHills.org" TargetMode="External"/><Relationship Id="rId34" Type="http://schemas.openxmlformats.org/officeDocument/2006/relationships/hyperlink" Target="http://www.MontageAtMissionHills.org" TargetMode="External"/><Relationship Id="rId35" Type="http://schemas.openxmlformats.org/officeDocument/2006/relationships/hyperlink" Target="mailto:michelleymadison@gmail.com" TargetMode="External"/><Relationship Id="rId36" Type="http://schemas.openxmlformats.org/officeDocument/2006/relationships/hyperlink" Target="http://www.MontageAtMissionHills.org" TargetMode="External"/><Relationship Id="rId37" Type="http://schemas.openxmlformats.org/officeDocument/2006/relationships/image" Target="media/image4.png"/><Relationship Id="rId38" Type="http://schemas.openxmlformats.org/officeDocument/2006/relationships/hyperlink" Target="mailto:sruegsegger@ppminternet.com" TargetMode="External"/><Relationship Id="rId39" Type="http://schemas.openxmlformats.org/officeDocument/2006/relationships/hyperlink" Target="mailto:jmeza@ppminternet.com" TargetMode="External"/><Relationship Id="rId20" Type="http://schemas.openxmlformats.org/officeDocument/2006/relationships/hyperlink" Target="mailto:MikeGialdini@gmail.com" TargetMode="External"/><Relationship Id="rId21" Type="http://schemas.openxmlformats.org/officeDocument/2006/relationships/hyperlink" Target="tel:760-413-0100" TargetMode="External"/><Relationship Id="rId22" Type="http://schemas.openxmlformats.org/officeDocument/2006/relationships/hyperlink" Target="mailto:MikeGialdini@gmail.com" TargetMode="External"/><Relationship Id="rId23" Type="http://schemas.openxmlformats.org/officeDocument/2006/relationships/hyperlink" Target="mailto:al.mazz55@yahoo.com" TargetMode="External"/><Relationship Id="rId24" Type="http://schemas.openxmlformats.org/officeDocument/2006/relationships/hyperlink" Target="mailto:al.mazz55@yahoo.com" TargetMode="External"/><Relationship Id="rId25" Type="http://schemas.openxmlformats.org/officeDocument/2006/relationships/hyperlink" Target="mailto:scott.o.reese@gmail.com" TargetMode="External"/><Relationship Id="rId26" Type="http://schemas.openxmlformats.org/officeDocument/2006/relationships/hyperlink" Target="mailto:scott.o.reese@gmail.com" TargetMode="External"/><Relationship Id="rId27" Type="http://schemas.openxmlformats.org/officeDocument/2006/relationships/hyperlink" Target="http://www.nextdoor.com" TargetMode="External"/><Relationship Id="rId28" Type="http://schemas.openxmlformats.org/officeDocument/2006/relationships/hyperlink" Target="mailto:scott.o.reese@gmail.com" TargetMode="External"/><Relationship Id="rId29" Type="http://schemas.openxmlformats.org/officeDocument/2006/relationships/hyperlink" Target="mailto:michelleymadison@gmail.com" TargetMode="External"/><Relationship Id="rId10" Type="http://schemas.openxmlformats.org/officeDocument/2006/relationships/hyperlink" Target="mailto:michelleymadison@gmail.com" TargetMode="External"/><Relationship Id="rId11" Type="http://schemas.openxmlformats.org/officeDocument/2006/relationships/hyperlink" Target="mailto:td2znot@aol.com" TargetMode="External"/><Relationship Id="rId12" Type="http://schemas.openxmlformats.org/officeDocument/2006/relationships/hyperlink" Target="http://www.CVW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8238AE-1E0D-F14A-9B8C-88821A4B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3567</Words>
  <Characters>20335</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Beyer</dc:creator>
  <cp:lastModifiedBy>Michelle Madison</cp:lastModifiedBy>
  <cp:revision>2</cp:revision>
  <cp:lastPrinted>2015-06-26T21:36:00Z</cp:lastPrinted>
  <dcterms:created xsi:type="dcterms:W3CDTF">2016-04-30T17:58:00Z</dcterms:created>
  <dcterms:modified xsi:type="dcterms:W3CDTF">2016-04-30T17:58:00Z</dcterms:modified>
</cp:coreProperties>
</file>